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9841D" w14:textId="77777777" w:rsidR="00FB19E9" w:rsidRDefault="00FB19E9" w:rsidP="00FB19E9">
      <w:pPr>
        <w:tabs>
          <w:tab w:val="right" w:pos="8280"/>
        </w:tabs>
        <w:spacing w:after="0"/>
        <w:ind w:right="-22"/>
        <w:contextualSpacing/>
        <w:jc w:val="center"/>
        <w:rPr>
          <w:rFonts w:ascii="Verdana" w:hAnsi="Verdana"/>
          <w:b/>
          <w:caps/>
          <w:color w:val="002060"/>
          <w:sz w:val="26"/>
          <w:szCs w:val="26"/>
          <w:lang w:val="en-GB"/>
        </w:rPr>
      </w:pPr>
      <w:r w:rsidRPr="00667AAD">
        <w:rPr>
          <w:rFonts w:ascii="Verdana" w:hAnsi="Verdana"/>
          <w:b/>
          <w:caps/>
          <w:color w:val="002060"/>
          <w:sz w:val="26"/>
          <w:szCs w:val="26"/>
          <w:lang w:val="en-GB"/>
        </w:rPr>
        <w:t xml:space="preserve">AŞAĞIDA </w:t>
      </w:r>
      <w:r w:rsidRPr="00667AAD">
        <w:rPr>
          <w:rFonts w:ascii="Verdana" w:hAnsi="Verdana"/>
          <w:b/>
          <w:caps/>
          <w:color w:val="002060"/>
          <w:sz w:val="26"/>
          <w:szCs w:val="26"/>
          <w:highlight w:val="cyan"/>
          <w:lang w:val="en-GB"/>
        </w:rPr>
        <w:t>MAVİ</w:t>
      </w:r>
      <w:r w:rsidRPr="00667AAD">
        <w:rPr>
          <w:rFonts w:ascii="Verdana" w:hAnsi="Verdana"/>
          <w:b/>
          <w:caps/>
          <w:color w:val="002060"/>
          <w:sz w:val="26"/>
          <w:szCs w:val="26"/>
          <w:lang w:val="en-GB"/>
        </w:rPr>
        <w:t xml:space="preserve"> İLE İŞARETLİ KISIMLARI DOLDURUNUZ.</w:t>
      </w:r>
    </w:p>
    <w:p w14:paraId="656E2B9E" w14:textId="77777777" w:rsidR="00FB19E9" w:rsidRDefault="00FB19E9" w:rsidP="00FB19E9">
      <w:pPr>
        <w:tabs>
          <w:tab w:val="right" w:pos="8280"/>
        </w:tabs>
        <w:spacing w:after="0"/>
        <w:ind w:right="-22"/>
        <w:contextualSpacing/>
        <w:jc w:val="center"/>
        <w:rPr>
          <w:rFonts w:ascii="Verdana" w:hAnsi="Verdana"/>
          <w:b/>
          <w:caps/>
          <w:color w:val="002060"/>
          <w:sz w:val="26"/>
          <w:szCs w:val="26"/>
          <w:lang w:val="en-GB"/>
        </w:rPr>
      </w:pPr>
    </w:p>
    <w:p w14:paraId="4E8C397E" w14:textId="77777777" w:rsidR="00FB19E9" w:rsidRPr="00A10EB2" w:rsidRDefault="00FB19E9" w:rsidP="00FB19E9">
      <w:pPr>
        <w:tabs>
          <w:tab w:val="right" w:pos="8280"/>
        </w:tabs>
        <w:spacing w:after="0"/>
        <w:ind w:right="-22"/>
        <w:contextualSpacing/>
        <w:jc w:val="center"/>
        <w:rPr>
          <w:rFonts w:ascii="Verdana" w:hAnsi="Verdana"/>
          <w:b/>
          <w:caps/>
          <w:color w:val="FF0000"/>
          <w:sz w:val="26"/>
          <w:szCs w:val="26"/>
          <w:lang w:val="en-GB"/>
        </w:rPr>
      </w:pPr>
      <w:r w:rsidRPr="00A10EB2">
        <w:rPr>
          <w:rFonts w:ascii="Verdana" w:hAnsi="Verdana"/>
          <w:b/>
          <w:caps/>
          <w:color w:val="FF0000"/>
          <w:sz w:val="26"/>
          <w:szCs w:val="26"/>
          <w:lang w:val="en-GB"/>
        </w:rPr>
        <w:t>BELGEYİ DOLDURDUKTAN SONRA ÇEVRİMİÇİ BAŞVURU FORMUNUZA YÜKLEYİNİZ.</w:t>
      </w:r>
    </w:p>
    <w:p w14:paraId="6C4CE928" w14:textId="77777777" w:rsidR="00FB19E9" w:rsidRDefault="00FB19E9" w:rsidP="007061F0">
      <w:pPr>
        <w:spacing w:after="120"/>
        <w:ind w:right="28"/>
        <w:jc w:val="center"/>
        <w:rPr>
          <w:rFonts w:ascii="Verdana" w:hAnsi="Verdana" w:cs="Arial"/>
          <w:b/>
          <w:color w:val="002060"/>
          <w:sz w:val="36"/>
          <w:szCs w:val="36"/>
          <w:lang w:val="en-GB"/>
        </w:rPr>
      </w:pPr>
      <w:bookmarkStart w:id="0" w:name="_GoBack"/>
      <w:bookmarkEnd w:id="0"/>
    </w:p>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404D84">
        <w:rPr>
          <w:rFonts w:ascii="Verdana" w:hAnsi="Verdana" w:cs="Calibri"/>
          <w:i/>
          <w:highlight w:val="cyan"/>
          <w:lang w:val="en-GB"/>
        </w:rPr>
        <w:t>[day/month/year]</w:t>
      </w:r>
      <w:r w:rsidRPr="00F550D9">
        <w:rPr>
          <w:rFonts w:ascii="Verdana" w:hAnsi="Verdana" w:cs="Calibri"/>
          <w:lang w:val="en-GB"/>
        </w:rPr>
        <w:tab/>
        <w:t xml:space="preserve">till </w:t>
      </w:r>
      <w:r w:rsidRPr="00404D84">
        <w:rPr>
          <w:rFonts w:ascii="Verdana" w:hAnsi="Verdana" w:cs="Calibri"/>
          <w:i/>
          <w:highlight w:val="cyan"/>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Pr="00404D84">
        <w:rPr>
          <w:rFonts w:ascii="Verdana" w:hAnsi="Verdana" w:cs="Calibri"/>
          <w:highlight w:val="cyan"/>
          <w:lang w:val="en-GB"/>
        </w:rPr>
        <w:t>………………….</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4"/>
        <w:gridCol w:w="2204"/>
        <w:gridCol w:w="2265"/>
        <w:gridCol w:w="2119"/>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404D84">
              <w:rPr>
                <w:rFonts w:ascii="Verdana" w:hAnsi="Verdana" w:cs="Arial"/>
                <w:sz w:val="20"/>
                <w:highlight w:val="cyan"/>
                <w:lang w:val="en-GB"/>
              </w:rPr>
              <w:t>Last name</w:t>
            </w:r>
            <w:r w:rsidR="00DB714F" w:rsidRPr="00404D84">
              <w:rPr>
                <w:rFonts w:ascii="Verdana" w:hAnsi="Verdana" w:cs="Arial"/>
                <w:sz w:val="20"/>
                <w:highlight w:val="cyan"/>
                <w:lang w:val="en-GB"/>
              </w:rPr>
              <w:t xml:space="preserve"> </w:t>
            </w:r>
            <w:r w:rsidR="00DB714F" w:rsidRPr="00404D84">
              <w:rPr>
                <w:rFonts w:ascii="Verdana" w:hAnsi="Verdana" w:cs="Arial"/>
                <w:sz w:val="20"/>
                <w:highlight w:val="cyan"/>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404D84">
              <w:rPr>
                <w:rFonts w:ascii="Verdana" w:hAnsi="Verdana" w:cs="Arial"/>
                <w:sz w:val="20"/>
                <w:highlight w:val="cyan"/>
                <w:lang w:val="en-GB"/>
              </w:rPr>
              <w:t>First name</w:t>
            </w:r>
            <w:r w:rsidR="009578BC" w:rsidRPr="00404D84">
              <w:rPr>
                <w:rFonts w:ascii="Verdana" w:hAnsi="Verdana" w:cs="Arial"/>
                <w:sz w:val="20"/>
                <w:highlight w:val="cyan"/>
                <w:lang w:val="en-GB"/>
              </w:rPr>
              <w:t xml:space="preserve"> </w:t>
            </w:r>
            <w:r w:rsidR="00DB714F" w:rsidRPr="00404D84">
              <w:rPr>
                <w:rFonts w:ascii="Verdana" w:hAnsi="Verdana" w:cs="Arial"/>
                <w:sz w:val="20"/>
                <w:highlight w:val="cyan"/>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sidRPr="00404D84">
              <w:rPr>
                <w:rFonts w:ascii="Verdana" w:hAnsi="Verdana" w:cs="Arial"/>
                <w:sz w:val="20"/>
                <w:highlight w:val="cyan"/>
                <w:lang w:val="en-GB"/>
              </w:rPr>
              <w:t>Seniority</w:t>
            </w:r>
            <w:r w:rsidRPr="00404D84">
              <w:rPr>
                <w:rStyle w:val="SonnotBavurusu"/>
                <w:rFonts w:ascii="Verdana" w:hAnsi="Verdana" w:cs="Arial"/>
                <w:sz w:val="20"/>
                <w:highlight w:val="cyan"/>
                <w:lang w:val="en-GB"/>
              </w:rPr>
              <w:endnoteReference w:id="2"/>
            </w:r>
          </w:p>
        </w:tc>
        <w:tc>
          <w:tcPr>
            <w:tcW w:w="2232" w:type="dxa"/>
            <w:shd w:val="clear" w:color="auto" w:fill="FFFFFF"/>
          </w:tcPr>
          <w:p w14:paraId="0E8B9B95" w14:textId="77777777" w:rsidR="00404D84" w:rsidRDefault="00404D84" w:rsidP="00404D84">
            <w:pPr>
              <w:shd w:val="clear" w:color="auto" w:fill="FFFFFF"/>
              <w:spacing w:after="120"/>
              <w:ind w:right="-993"/>
              <w:jc w:val="left"/>
              <w:rPr>
                <w:rFonts w:ascii="Verdana" w:hAnsi="Verdana" w:cs="Arial"/>
                <w:color w:val="002060"/>
                <w:sz w:val="20"/>
                <w:lang w:val="en-GB"/>
              </w:rPr>
            </w:pPr>
            <w:proofErr w:type="spellStart"/>
            <w:r w:rsidRPr="00342A8C">
              <w:rPr>
                <w:rFonts w:ascii="Verdana" w:hAnsi="Verdana" w:cs="Arial"/>
                <w:color w:val="002060"/>
                <w:sz w:val="20"/>
                <w:highlight w:val="cyan"/>
                <w:lang w:val="en-GB"/>
              </w:rPr>
              <w:t>Uygun</w:t>
            </w:r>
            <w:proofErr w:type="spellEnd"/>
            <w:r w:rsidRPr="00342A8C">
              <w:rPr>
                <w:rFonts w:ascii="Verdana" w:hAnsi="Verdana" w:cs="Arial"/>
                <w:color w:val="002060"/>
                <w:sz w:val="20"/>
                <w:highlight w:val="cyan"/>
                <w:lang w:val="en-GB"/>
              </w:rPr>
              <w:t xml:space="preserve"> </w:t>
            </w:r>
            <w:proofErr w:type="spellStart"/>
            <w:r w:rsidRPr="00342A8C">
              <w:rPr>
                <w:rFonts w:ascii="Verdana" w:hAnsi="Verdana" w:cs="Arial"/>
                <w:color w:val="002060"/>
                <w:sz w:val="20"/>
                <w:highlight w:val="cyan"/>
                <w:lang w:val="en-GB"/>
              </w:rPr>
              <w:t>seçeneği</w:t>
            </w:r>
            <w:proofErr w:type="spellEnd"/>
            <w:r w:rsidRPr="00342A8C">
              <w:rPr>
                <w:rFonts w:ascii="Verdana" w:hAnsi="Verdana" w:cs="Arial"/>
                <w:color w:val="002060"/>
                <w:sz w:val="20"/>
                <w:highlight w:val="cyan"/>
                <w:lang w:val="en-GB"/>
              </w:rPr>
              <w:t xml:space="preserve"> </w:t>
            </w:r>
            <w:r w:rsidRPr="00342A8C">
              <w:rPr>
                <w:rFonts w:ascii="Verdana" w:hAnsi="Verdana" w:cs="Arial"/>
                <w:color w:val="002060"/>
                <w:sz w:val="20"/>
                <w:highlight w:val="cyan"/>
                <w:lang w:val="en-GB"/>
              </w:rPr>
              <w:br/>
            </w:r>
            <w:proofErr w:type="spellStart"/>
            <w:r w:rsidRPr="00342A8C">
              <w:rPr>
                <w:rFonts w:ascii="Verdana" w:hAnsi="Verdana" w:cs="Arial"/>
                <w:color w:val="002060"/>
                <w:sz w:val="20"/>
                <w:highlight w:val="cyan"/>
                <w:lang w:val="en-GB"/>
              </w:rPr>
              <w:t>belirtiniz</w:t>
            </w:r>
            <w:proofErr w:type="spellEnd"/>
            <w:r w:rsidRPr="00342A8C">
              <w:rPr>
                <w:rFonts w:ascii="Verdana" w:hAnsi="Verdana" w:cs="Arial"/>
                <w:color w:val="002060"/>
                <w:sz w:val="20"/>
                <w:highlight w:val="cyan"/>
                <w:lang w:val="en-GB"/>
              </w:rPr>
              <w:t>:</w:t>
            </w:r>
          </w:p>
          <w:p w14:paraId="1CDC558F" w14:textId="77777777" w:rsidR="00404D84" w:rsidRDefault="00404D84" w:rsidP="00404D84">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t xml:space="preserve">Junior: 10 </w:t>
            </w:r>
            <w:proofErr w:type="spellStart"/>
            <w:r>
              <w:rPr>
                <w:rFonts w:ascii="Verdana" w:hAnsi="Verdana" w:cs="Arial"/>
                <w:color w:val="002060"/>
                <w:sz w:val="20"/>
                <w:lang w:val="en-GB"/>
              </w:rPr>
              <w:t>yıldan</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az</w:t>
            </w:r>
            <w:proofErr w:type="spellEnd"/>
            <w:r>
              <w:rPr>
                <w:rFonts w:ascii="Verdana" w:hAnsi="Verdana" w:cs="Arial"/>
                <w:color w:val="002060"/>
                <w:sz w:val="20"/>
                <w:lang w:val="en-GB"/>
              </w:rPr>
              <w:t xml:space="preserve"> </w:t>
            </w:r>
            <w:r>
              <w:rPr>
                <w:rFonts w:ascii="Verdana" w:hAnsi="Verdana" w:cs="Arial"/>
                <w:color w:val="002060"/>
                <w:sz w:val="20"/>
                <w:lang w:val="en-GB"/>
              </w:rPr>
              <w:br/>
            </w:r>
            <w:proofErr w:type="spellStart"/>
            <w:r>
              <w:rPr>
                <w:rFonts w:ascii="Verdana" w:hAnsi="Verdana" w:cs="Arial"/>
                <w:color w:val="002060"/>
                <w:sz w:val="20"/>
                <w:lang w:val="en-GB"/>
              </w:rPr>
              <w:t>deneyim</w:t>
            </w:r>
            <w:proofErr w:type="spellEnd"/>
            <w:r>
              <w:rPr>
                <w:rFonts w:ascii="Verdana" w:hAnsi="Verdana" w:cs="Arial"/>
                <w:color w:val="002060"/>
                <w:sz w:val="20"/>
                <w:lang w:val="en-GB"/>
              </w:rPr>
              <w:t>,</w:t>
            </w:r>
          </w:p>
          <w:p w14:paraId="4BCB0BCA" w14:textId="77777777" w:rsidR="00404D84" w:rsidRDefault="00404D84" w:rsidP="00404D84">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t xml:space="preserve">Intermediate: </w:t>
            </w:r>
            <w:r>
              <w:rPr>
                <w:rFonts w:ascii="Verdana" w:hAnsi="Verdana" w:cs="Arial"/>
                <w:color w:val="002060"/>
                <w:sz w:val="20"/>
                <w:lang w:val="en-GB"/>
              </w:rPr>
              <w:br/>
              <w:t xml:space="preserve">10 </w:t>
            </w:r>
            <w:proofErr w:type="spellStart"/>
            <w:r>
              <w:rPr>
                <w:rFonts w:ascii="Verdana" w:hAnsi="Verdana" w:cs="Arial"/>
                <w:color w:val="002060"/>
                <w:sz w:val="20"/>
                <w:lang w:val="en-GB"/>
              </w:rPr>
              <w:t>yıl</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ile</w:t>
            </w:r>
            <w:proofErr w:type="spellEnd"/>
            <w:r>
              <w:rPr>
                <w:rFonts w:ascii="Verdana" w:hAnsi="Verdana" w:cs="Arial"/>
                <w:color w:val="002060"/>
                <w:sz w:val="20"/>
                <w:lang w:val="en-GB"/>
              </w:rPr>
              <w:t xml:space="preserve"> 20 </w:t>
            </w:r>
            <w:proofErr w:type="spellStart"/>
            <w:r>
              <w:rPr>
                <w:rFonts w:ascii="Verdana" w:hAnsi="Verdana" w:cs="Arial"/>
                <w:color w:val="002060"/>
                <w:sz w:val="20"/>
                <w:lang w:val="en-GB"/>
              </w:rPr>
              <w:t>yıl</w:t>
            </w:r>
            <w:proofErr w:type="spellEnd"/>
            <w:r>
              <w:rPr>
                <w:rFonts w:ascii="Verdana" w:hAnsi="Verdana" w:cs="Arial"/>
                <w:color w:val="002060"/>
                <w:sz w:val="20"/>
                <w:lang w:val="en-GB"/>
              </w:rPr>
              <w:t xml:space="preserve"> </w:t>
            </w:r>
            <w:r>
              <w:rPr>
                <w:rFonts w:ascii="Verdana" w:hAnsi="Verdana" w:cs="Arial"/>
                <w:color w:val="002060"/>
                <w:sz w:val="20"/>
                <w:lang w:val="en-GB"/>
              </w:rPr>
              <w:br/>
            </w:r>
            <w:proofErr w:type="spellStart"/>
            <w:r>
              <w:rPr>
                <w:rFonts w:ascii="Verdana" w:hAnsi="Verdana" w:cs="Arial"/>
                <w:color w:val="002060"/>
                <w:sz w:val="20"/>
                <w:lang w:val="en-GB"/>
              </w:rPr>
              <w:t>arası</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deneyim</w:t>
            </w:r>
            <w:proofErr w:type="spellEnd"/>
            <w:r>
              <w:rPr>
                <w:rFonts w:ascii="Verdana" w:hAnsi="Verdana" w:cs="Arial"/>
                <w:color w:val="002060"/>
                <w:sz w:val="20"/>
                <w:lang w:val="en-GB"/>
              </w:rPr>
              <w:t>,</w:t>
            </w:r>
          </w:p>
          <w:p w14:paraId="5D72C54F" w14:textId="4790311B" w:rsidR="00377526" w:rsidRPr="007673FA" w:rsidRDefault="00404D84" w:rsidP="00404D84">
            <w:pPr>
              <w:ind w:right="-993"/>
              <w:jc w:val="left"/>
              <w:rPr>
                <w:rFonts w:ascii="Verdana" w:hAnsi="Verdana" w:cs="Arial"/>
                <w:color w:val="002060"/>
                <w:sz w:val="20"/>
                <w:lang w:val="en-GB"/>
              </w:rPr>
            </w:pPr>
            <w:r>
              <w:rPr>
                <w:rFonts w:ascii="Verdana" w:hAnsi="Verdana" w:cs="Arial"/>
                <w:color w:val="002060"/>
                <w:sz w:val="20"/>
                <w:lang w:val="en-GB"/>
              </w:rPr>
              <w:t xml:space="preserve">Senior: 20 </w:t>
            </w:r>
            <w:proofErr w:type="spellStart"/>
            <w:r>
              <w:rPr>
                <w:rFonts w:ascii="Verdana" w:hAnsi="Verdana" w:cs="Arial"/>
                <w:color w:val="002060"/>
                <w:sz w:val="20"/>
                <w:lang w:val="en-GB"/>
              </w:rPr>
              <w:t>yıldan</w:t>
            </w:r>
            <w:proofErr w:type="spellEnd"/>
            <w:r>
              <w:rPr>
                <w:rFonts w:ascii="Verdana" w:hAnsi="Verdana" w:cs="Arial"/>
                <w:color w:val="002060"/>
                <w:sz w:val="20"/>
                <w:lang w:val="en-GB"/>
              </w:rPr>
              <w:br/>
            </w:r>
            <w:proofErr w:type="spellStart"/>
            <w:r>
              <w:rPr>
                <w:rFonts w:ascii="Verdana" w:hAnsi="Verdana" w:cs="Arial"/>
                <w:color w:val="002060"/>
                <w:sz w:val="20"/>
                <w:lang w:val="en-GB"/>
              </w:rPr>
              <w:t>fazla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deneyim</w:t>
            </w:r>
            <w:proofErr w:type="spellEnd"/>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404D84">
              <w:rPr>
                <w:rFonts w:ascii="Verdana" w:hAnsi="Verdana" w:cs="Arial"/>
                <w:sz w:val="20"/>
                <w:highlight w:val="cyan"/>
                <w:lang w:val="en-GB"/>
              </w:rPr>
              <w:t>Nationality</w:t>
            </w:r>
            <w:r w:rsidRPr="00404D84">
              <w:rPr>
                <w:rStyle w:val="SonnotBavurusu"/>
                <w:rFonts w:ascii="Verdana" w:hAnsi="Verdana" w:cs="Calibri"/>
                <w:sz w:val="20"/>
                <w:highlight w:val="cyan"/>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4883FDD2" w:rsidR="00377526" w:rsidRPr="007673FA" w:rsidRDefault="00B61405" w:rsidP="00404D84">
            <w:pPr>
              <w:ind w:right="-993"/>
              <w:jc w:val="left"/>
              <w:rPr>
                <w:rFonts w:ascii="Verdana" w:hAnsi="Verdana" w:cs="Arial"/>
                <w:sz w:val="20"/>
                <w:lang w:val="en-GB"/>
              </w:rPr>
            </w:pPr>
            <w:r w:rsidRPr="00404D84">
              <w:rPr>
                <w:rFonts w:ascii="Verdana" w:hAnsi="Verdana" w:cs="Arial"/>
                <w:sz w:val="20"/>
                <w:highlight w:val="cyan"/>
                <w:lang w:val="en-GB"/>
              </w:rPr>
              <w:t>Gender</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13E68678" w:rsidR="00377526" w:rsidRPr="007673FA" w:rsidRDefault="00377526" w:rsidP="00404D84">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404D84">
              <w:rPr>
                <w:rFonts w:ascii="Verdana" w:hAnsi="Verdana" w:cs="Arial"/>
                <w:color w:val="002060"/>
                <w:sz w:val="20"/>
                <w:lang w:val="en-GB"/>
              </w:rPr>
              <w:t>20</w:t>
            </w:r>
            <w:r w:rsidRPr="007673FA">
              <w:rPr>
                <w:rFonts w:ascii="Verdana" w:hAnsi="Verdana" w:cs="Arial"/>
                <w:color w:val="002060"/>
                <w:sz w:val="20"/>
                <w:lang w:val="en-GB"/>
              </w:rPr>
              <w:t>/20</w:t>
            </w:r>
            <w:r w:rsidR="00404D84">
              <w:rPr>
                <w:rFonts w:ascii="Verdana" w:hAnsi="Verdana" w:cs="Arial"/>
                <w:color w:val="002060"/>
                <w:sz w:val="20"/>
                <w:lang w:val="en-GB"/>
              </w:rPr>
              <w:t>21</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404D84">
              <w:rPr>
                <w:rFonts w:ascii="Verdana" w:hAnsi="Verdana" w:cs="Arial"/>
                <w:sz w:val="20"/>
                <w:highlight w:val="cyan"/>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27"/>
        <w:gridCol w:w="2094"/>
        <w:gridCol w:w="2257"/>
        <w:gridCol w:w="2494"/>
      </w:tblGrid>
      <w:tr w:rsidR="00887CE1" w:rsidRPr="007673FA" w14:paraId="5D72C563" w14:textId="77777777" w:rsidTr="00404D84">
        <w:trPr>
          <w:trHeight w:val="371"/>
        </w:trPr>
        <w:tc>
          <w:tcPr>
            <w:tcW w:w="2185"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44" w:type="dxa"/>
            <w:shd w:val="clear" w:color="auto" w:fill="FFFFFF"/>
          </w:tcPr>
          <w:p w14:paraId="50964E5F" w14:textId="77777777" w:rsidR="00404D84" w:rsidRDefault="00404D84" w:rsidP="00404D8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İzmir </w:t>
            </w:r>
            <w:proofErr w:type="spellStart"/>
            <w:r>
              <w:rPr>
                <w:rFonts w:ascii="Verdana" w:hAnsi="Verdana" w:cs="Arial"/>
                <w:b/>
                <w:color w:val="002060"/>
                <w:sz w:val="20"/>
                <w:lang w:val="en-GB"/>
              </w:rPr>
              <w:t>Yüksek</w:t>
            </w:r>
            <w:proofErr w:type="spellEnd"/>
            <w:r>
              <w:rPr>
                <w:rFonts w:ascii="Verdana" w:hAnsi="Verdana" w:cs="Arial"/>
                <w:b/>
                <w:color w:val="002060"/>
                <w:sz w:val="20"/>
                <w:lang w:val="en-GB"/>
              </w:rPr>
              <w:t xml:space="preserve"> </w:t>
            </w:r>
            <w:r>
              <w:rPr>
                <w:rFonts w:ascii="Verdana" w:hAnsi="Verdana" w:cs="Arial"/>
                <w:b/>
                <w:color w:val="002060"/>
                <w:sz w:val="20"/>
                <w:lang w:val="en-GB"/>
              </w:rPr>
              <w:br/>
            </w:r>
            <w:proofErr w:type="spellStart"/>
            <w:r>
              <w:rPr>
                <w:rFonts w:ascii="Verdana" w:hAnsi="Verdana" w:cs="Arial"/>
                <w:b/>
                <w:color w:val="002060"/>
                <w:sz w:val="20"/>
                <w:lang w:val="en-GB"/>
              </w:rPr>
              <w:t>Teknoloji</w:t>
            </w:r>
            <w:proofErr w:type="spellEnd"/>
            <w:r>
              <w:rPr>
                <w:rFonts w:ascii="Verdana" w:hAnsi="Verdana" w:cs="Arial"/>
                <w:b/>
                <w:color w:val="002060"/>
                <w:sz w:val="20"/>
                <w:lang w:val="en-GB"/>
              </w:rPr>
              <w:t xml:space="preserve"> </w:t>
            </w:r>
            <w:r>
              <w:rPr>
                <w:rFonts w:ascii="Verdana" w:hAnsi="Verdana" w:cs="Arial"/>
                <w:b/>
                <w:color w:val="002060"/>
                <w:sz w:val="20"/>
                <w:lang w:val="en-GB"/>
              </w:rPr>
              <w:br/>
            </w:r>
            <w:proofErr w:type="spellStart"/>
            <w:r>
              <w:rPr>
                <w:rFonts w:ascii="Verdana" w:hAnsi="Verdana" w:cs="Arial"/>
                <w:b/>
                <w:color w:val="002060"/>
                <w:sz w:val="20"/>
                <w:lang w:val="en-GB"/>
              </w:rPr>
              <w:t>Enstitüsü</w:t>
            </w:r>
            <w:proofErr w:type="spellEnd"/>
          </w:p>
          <w:p w14:paraId="5D72C560" w14:textId="31496BFA" w:rsidR="00887CE1" w:rsidRPr="007673FA" w:rsidRDefault="00404D84" w:rsidP="00404D84">
            <w:pPr>
              <w:ind w:right="-993"/>
              <w:jc w:val="left"/>
              <w:rPr>
                <w:rFonts w:ascii="Verdana" w:hAnsi="Verdana" w:cs="Arial"/>
                <w:b/>
                <w:color w:val="002060"/>
                <w:sz w:val="20"/>
                <w:lang w:val="en-GB"/>
              </w:rPr>
            </w:pPr>
            <w:r>
              <w:rPr>
                <w:rFonts w:ascii="Verdana" w:hAnsi="Verdana" w:cs="Arial"/>
                <w:b/>
                <w:color w:val="002060"/>
                <w:sz w:val="20"/>
                <w:lang w:val="en-GB"/>
              </w:rPr>
              <w:t xml:space="preserve">[İzmir Institute </w:t>
            </w:r>
            <w:r>
              <w:rPr>
                <w:rFonts w:ascii="Verdana" w:hAnsi="Verdana" w:cs="Arial"/>
                <w:b/>
                <w:color w:val="002060"/>
                <w:sz w:val="20"/>
                <w:lang w:val="en-GB"/>
              </w:rPr>
              <w:br/>
              <w:t>of Technology]</w:t>
            </w:r>
          </w:p>
        </w:tc>
        <w:tc>
          <w:tcPr>
            <w:tcW w:w="2266"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sidRPr="00404D84">
              <w:rPr>
                <w:rFonts w:ascii="Verdana" w:hAnsi="Verdana" w:cs="Arial"/>
                <w:sz w:val="20"/>
                <w:highlight w:val="cyan"/>
                <w:lang w:val="en-GB"/>
              </w:rPr>
              <w:t>Faculty/Department</w:t>
            </w:r>
          </w:p>
        </w:tc>
        <w:tc>
          <w:tcPr>
            <w:tcW w:w="207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404D84" w:rsidRPr="007673FA" w14:paraId="5D72C56A" w14:textId="77777777" w:rsidTr="00404D84">
        <w:trPr>
          <w:trHeight w:val="371"/>
        </w:trPr>
        <w:tc>
          <w:tcPr>
            <w:tcW w:w="2185" w:type="dxa"/>
            <w:shd w:val="clear" w:color="auto" w:fill="FFFFFF"/>
          </w:tcPr>
          <w:p w14:paraId="5D72C564" w14:textId="3BB4CB4D" w:rsidR="00404D84" w:rsidRPr="001264FF" w:rsidRDefault="00404D84" w:rsidP="00404D84">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6" w14:textId="2B30B34C" w:rsidR="00404D84" w:rsidRPr="0076312C" w:rsidRDefault="00404D84" w:rsidP="00404D84">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44" w:type="dxa"/>
            <w:shd w:val="clear" w:color="auto" w:fill="FFFFFF"/>
          </w:tcPr>
          <w:p w14:paraId="5D72C567" w14:textId="67643216" w:rsidR="00404D84" w:rsidRPr="007673FA" w:rsidRDefault="00404D84" w:rsidP="00404D84">
            <w:pPr>
              <w:ind w:right="-993"/>
              <w:jc w:val="left"/>
              <w:rPr>
                <w:rFonts w:ascii="Verdana" w:hAnsi="Verdana" w:cs="Arial"/>
                <w:b/>
                <w:color w:val="002060"/>
                <w:sz w:val="20"/>
                <w:lang w:val="en-GB"/>
              </w:rPr>
            </w:pPr>
            <w:r>
              <w:rPr>
                <w:rFonts w:ascii="Verdana" w:hAnsi="Verdana" w:cs="Arial"/>
                <w:b/>
                <w:color w:val="002060"/>
                <w:sz w:val="20"/>
                <w:lang w:val="en-GB"/>
              </w:rPr>
              <w:t>TR IZMIR03</w:t>
            </w:r>
          </w:p>
        </w:tc>
        <w:tc>
          <w:tcPr>
            <w:tcW w:w="2266" w:type="dxa"/>
            <w:vMerge/>
            <w:shd w:val="clear" w:color="auto" w:fill="FFFFFF"/>
          </w:tcPr>
          <w:p w14:paraId="5D72C568" w14:textId="77777777" w:rsidR="00404D84" w:rsidRPr="007673FA" w:rsidRDefault="00404D84" w:rsidP="00404D84">
            <w:pPr>
              <w:ind w:right="-993"/>
              <w:jc w:val="left"/>
              <w:rPr>
                <w:rFonts w:ascii="Verdana" w:hAnsi="Verdana" w:cs="Arial"/>
                <w:sz w:val="20"/>
                <w:lang w:val="en-GB"/>
              </w:rPr>
            </w:pPr>
          </w:p>
        </w:tc>
        <w:tc>
          <w:tcPr>
            <w:tcW w:w="2077" w:type="dxa"/>
            <w:vMerge/>
            <w:shd w:val="clear" w:color="auto" w:fill="FFFFFF"/>
          </w:tcPr>
          <w:p w14:paraId="5D72C569" w14:textId="77777777" w:rsidR="00404D84" w:rsidRPr="007673FA" w:rsidRDefault="00404D84" w:rsidP="00404D84">
            <w:pPr>
              <w:ind w:right="-993"/>
              <w:jc w:val="center"/>
              <w:rPr>
                <w:rFonts w:ascii="Verdana" w:hAnsi="Verdana" w:cs="Arial"/>
                <w:b/>
                <w:color w:val="002060"/>
                <w:sz w:val="20"/>
                <w:lang w:val="en-GB"/>
              </w:rPr>
            </w:pPr>
          </w:p>
        </w:tc>
      </w:tr>
      <w:tr w:rsidR="00404D84" w:rsidRPr="007673FA" w14:paraId="5D72C56F" w14:textId="77777777" w:rsidTr="00404D84">
        <w:trPr>
          <w:trHeight w:val="559"/>
        </w:trPr>
        <w:tc>
          <w:tcPr>
            <w:tcW w:w="2185" w:type="dxa"/>
            <w:shd w:val="clear" w:color="auto" w:fill="FFFFFF"/>
          </w:tcPr>
          <w:p w14:paraId="5D72C56B" w14:textId="77777777" w:rsidR="00404D84" w:rsidRPr="007673FA" w:rsidRDefault="00404D84" w:rsidP="00404D84">
            <w:pPr>
              <w:ind w:right="-993"/>
              <w:jc w:val="left"/>
              <w:rPr>
                <w:rFonts w:ascii="Verdana" w:hAnsi="Verdana" w:cs="Arial"/>
                <w:sz w:val="20"/>
                <w:lang w:val="en-GB"/>
              </w:rPr>
            </w:pPr>
            <w:r w:rsidRPr="007673FA">
              <w:rPr>
                <w:rFonts w:ascii="Verdana" w:hAnsi="Verdana" w:cs="Arial"/>
                <w:sz w:val="20"/>
                <w:lang w:val="en-GB"/>
              </w:rPr>
              <w:t>Address</w:t>
            </w:r>
          </w:p>
        </w:tc>
        <w:tc>
          <w:tcPr>
            <w:tcW w:w="2244" w:type="dxa"/>
            <w:shd w:val="clear" w:color="auto" w:fill="FFFFFF"/>
          </w:tcPr>
          <w:p w14:paraId="5D72C56C" w14:textId="09E27380" w:rsidR="00404D84" w:rsidRPr="007673FA" w:rsidRDefault="00404D84" w:rsidP="00404D84">
            <w:pPr>
              <w:ind w:right="-993"/>
              <w:jc w:val="left"/>
              <w:rPr>
                <w:rFonts w:ascii="Verdana" w:hAnsi="Verdana" w:cs="Arial"/>
                <w:color w:val="002060"/>
                <w:sz w:val="20"/>
                <w:lang w:val="en-GB"/>
              </w:rPr>
            </w:pPr>
            <w:proofErr w:type="spellStart"/>
            <w:r>
              <w:rPr>
                <w:rFonts w:ascii="Verdana" w:hAnsi="Verdana" w:cs="Arial"/>
                <w:color w:val="002060"/>
                <w:sz w:val="20"/>
                <w:lang w:val="en-GB"/>
              </w:rPr>
              <w:t>Gülbahçe</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Köyü</w:t>
            </w:r>
            <w:proofErr w:type="spellEnd"/>
            <w:r>
              <w:rPr>
                <w:rFonts w:ascii="Verdana" w:hAnsi="Verdana" w:cs="Arial"/>
                <w:color w:val="002060"/>
                <w:sz w:val="20"/>
                <w:lang w:val="en-GB"/>
              </w:rPr>
              <w:br/>
              <w:t>TR 35430</w:t>
            </w:r>
            <w:r>
              <w:rPr>
                <w:rFonts w:ascii="Verdana" w:hAnsi="Verdana" w:cs="Arial"/>
                <w:color w:val="002060"/>
                <w:sz w:val="20"/>
                <w:lang w:val="en-GB"/>
              </w:rPr>
              <w:br/>
            </w:r>
            <w:proofErr w:type="spellStart"/>
            <w:r>
              <w:rPr>
                <w:rFonts w:ascii="Verdana" w:hAnsi="Verdana" w:cs="Arial"/>
                <w:color w:val="002060"/>
                <w:sz w:val="20"/>
                <w:lang w:val="en-GB"/>
              </w:rPr>
              <w:t>Urla</w:t>
            </w:r>
            <w:proofErr w:type="spellEnd"/>
            <w:r>
              <w:rPr>
                <w:rFonts w:ascii="Verdana" w:hAnsi="Verdana" w:cs="Arial"/>
                <w:color w:val="002060"/>
                <w:sz w:val="20"/>
                <w:lang w:val="en-GB"/>
              </w:rPr>
              <w:t>-İZMİR</w:t>
            </w:r>
          </w:p>
        </w:tc>
        <w:tc>
          <w:tcPr>
            <w:tcW w:w="2266" w:type="dxa"/>
            <w:shd w:val="clear" w:color="auto" w:fill="FFFFFF"/>
          </w:tcPr>
          <w:p w14:paraId="5D72C56D" w14:textId="77777777" w:rsidR="00404D84" w:rsidRPr="005E466D" w:rsidRDefault="00404D84" w:rsidP="00404D84">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077" w:type="dxa"/>
            <w:shd w:val="clear" w:color="auto" w:fill="FFFFFF"/>
          </w:tcPr>
          <w:p w14:paraId="5D72C56E" w14:textId="20070D68" w:rsidR="00404D84" w:rsidRPr="007673FA" w:rsidRDefault="00404D84" w:rsidP="00404D84">
            <w:pPr>
              <w:ind w:right="-993"/>
              <w:rPr>
                <w:rFonts w:ascii="Verdana" w:hAnsi="Verdana" w:cs="Arial"/>
                <w:b/>
                <w:sz w:val="20"/>
                <w:lang w:val="en-GB"/>
              </w:rPr>
            </w:pPr>
            <w:proofErr w:type="spellStart"/>
            <w:r>
              <w:rPr>
                <w:rFonts w:ascii="Verdana" w:hAnsi="Verdana" w:cs="Arial"/>
                <w:b/>
                <w:sz w:val="20"/>
                <w:lang w:val="en-GB"/>
              </w:rPr>
              <w:t>Türkiye</w:t>
            </w:r>
            <w:proofErr w:type="spellEnd"/>
            <w:r>
              <w:rPr>
                <w:rFonts w:ascii="Verdana" w:hAnsi="Verdana" w:cs="Arial"/>
                <w:b/>
                <w:sz w:val="20"/>
                <w:lang w:val="en-GB"/>
              </w:rPr>
              <w:t>/TR</w:t>
            </w:r>
          </w:p>
        </w:tc>
      </w:tr>
      <w:tr w:rsidR="00404D84" w:rsidRPr="00E02718" w14:paraId="5D72C574" w14:textId="77777777" w:rsidTr="00404D84">
        <w:tc>
          <w:tcPr>
            <w:tcW w:w="2185" w:type="dxa"/>
            <w:shd w:val="clear" w:color="auto" w:fill="FFFFFF"/>
          </w:tcPr>
          <w:p w14:paraId="5D72C570" w14:textId="77777777" w:rsidR="00404D84" w:rsidRPr="007673FA" w:rsidRDefault="00404D84" w:rsidP="00404D84">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44" w:type="dxa"/>
            <w:shd w:val="clear" w:color="auto" w:fill="FFFFFF"/>
          </w:tcPr>
          <w:p w14:paraId="5D72C571" w14:textId="4F75B27E" w:rsidR="00404D84" w:rsidRPr="007673FA" w:rsidRDefault="00404D84" w:rsidP="00404D84">
            <w:pPr>
              <w:ind w:right="-993"/>
              <w:jc w:val="left"/>
              <w:rPr>
                <w:rFonts w:ascii="Verdana" w:hAnsi="Verdana" w:cs="Arial"/>
                <w:color w:val="002060"/>
                <w:sz w:val="20"/>
                <w:lang w:val="en-GB"/>
              </w:rPr>
            </w:pPr>
            <w:proofErr w:type="spellStart"/>
            <w:r>
              <w:rPr>
                <w:rFonts w:ascii="Verdana" w:hAnsi="Verdana" w:cs="Arial"/>
                <w:color w:val="002060"/>
                <w:sz w:val="20"/>
                <w:lang w:val="en-GB"/>
              </w:rPr>
              <w:t>Dr.</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Nur</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Başak</w:t>
            </w:r>
            <w:proofErr w:type="spellEnd"/>
            <w:r>
              <w:rPr>
                <w:rFonts w:ascii="Verdana" w:hAnsi="Verdana" w:cs="Arial"/>
                <w:color w:val="002060"/>
                <w:sz w:val="20"/>
                <w:lang w:val="en-GB"/>
              </w:rPr>
              <w:t xml:space="preserve"> </w:t>
            </w:r>
            <w:r>
              <w:rPr>
                <w:rFonts w:ascii="Verdana" w:hAnsi="Verdana" w:cs="Arial"/>
                <w:color w:val="002060"/>
                <w:sz w:val="20"/>
                <w:lang w:val="en-GB"/>
              </w:rPr>
              <w:br/>
              <w:t>SÜRMELİ ERALTUĞ</w:t>
            </w:r>
            <w:r>
              <w:rPr>
                <w:rFonts w:ascii="Verdana" w:hAnsi="Verdana" w:cs="Arial"/>
                <w:color w:val="002060"/>
                <w:sz w:val="20"/>
                <w:lang w:val="en-GB"/>
              </w:rPr>
              <w:br/>
              <w:t xml:space="preserve">Erasmus </w:t>
            </w:r>
            <w:r>
              <w:rPr>
                <w:rFonts w:ascii="Verdana" w:hAnsi="Verdana" w:cs="Arial"/>
                <w:color w:val="002060"/>
                <w:sz w:val="20"/>
                <w:lang w:val="en-GB"/>
              </w:rPr>
              <w:br/>
            </w:r>
            <w:r>
              <w:rPr>
                <w:rFonts w:ascii="Verdana" w:hAnsi="Verdana" w:cs="Arial"/>
                <w:color w:val="002060"/>
                <w:sz w:val="20"/>
                <w:lang w:val="en-GB"/>
              </w:rPr>
              <w:lastRenderedPageBreak/>
              <w:t>Institutional</w:t>
            </w:r>
            <w:r>
              <w:rPr>
                <w:rFonts w:ascii="Verdana" w:hAnsi="Verdana" w:cs="Arial"/>
                <w:color w:val="002060"/>
                <w:sz w:val="20"/>
                <w:lang w:val="en-GB"/>
              </w:rPr>
              <w:br/>
              <w:t>Coordinator</w:t>
            </w:r>
          </w:p>
        </w:tc>
        <w:tc>
          <w:tcPr>
            <w:tcW w:w="2266" w:type="dxa"/>
            <w:shd w:val="clear" w:color="auto" w:fill="FFFFFF"/>
          </w:tcPr>
          <w:p w14:paraId="5D72C572" w14:textId="77777777" w:rsidR="00404D84" w:rsidRPr="00E02718" w:rsidRDefault="00404D84" w:rsidP="00404D84">
            <w:pPr>
              <w:ind w:right="-993"/>
              <w:jc w:val="left"/>
              <w:rPr>
                <w:rFonts w:ascii="Verdana" w:hAnsi="Verdana" w:cs="Arial"/>
                <w:b/>
                <w:color w:val="002060"/>
                <w:sz w:val="20"/>
                <w:lang w:val="fr-BE"/>
              </w:rPr>
            </w:pPr>
            <w:r w:rsidRPr="00E02718">
              <w:rPr>
                <w:rFonts w:ascii="Verdana" w:hAnsi="Verdana" w:cs="Arial"/>
                <w:sz w:val="20"/>
                <w:lang w:val="fr-BE"/>
              </w:rPr>
              <w:lastRenderedPageBreak/>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077" w:type="dxa"/>
            <w:shd w:val="clear" w:color="auto" w:fill="FFFFFF"/>
          </w:tcPr>
          <w:p w14:paraId="499A0840" w14:textId="77777777" w:rsidR="00404D84" w:rsidRDefault="00404D84" w:rsidP="00404D84">
            <w:pPr>
              <w:shd w:val="clear" w:color="auto" w:fill="FFFFFF"/>
              <w:ind w:right="-993"/>
              <w:jc w:val="left"/>
              <w:rPr>
                <w:rFonts w:ascii="Verdana" w:hAnsi="Verdana" w:cs="Arial"/>
                <w:b/>
                <w:color w:val="002060"/>
                <w:sz w:val="20"/>
                <w:lang w:val="fr-BE"/>
              </w:rPr>
            </w:pPr>
            <w:proofErr w:type="spellStart"/>
            <w:r>
              <w:rPr>
                <w:rFonts w:ascii="Verdana" w:hAnsi="Verdana" w:cs="Arial"/>
                <w:b/>
                <w:color w:val="002060"/>
                <w:sz w:val="20"/>
                <w:lang w:val="fr-BE"/>
              </w:rPr>
              <w:t>erasmuskoordinator</w:t>
            </w:r>
            <w:proofErr w:type="spellEnd"/>
            <w:r>
              <w:rPr>
                <w:rFonts w:ascii="Verdana" w:hAnsi="Verdana" w:cs="Arial"/>
                <w:b/>
                <w:color w:val="002060"/>
                <w:sz w:val="20"/>
                <w:lang w:val="fr-BE"/>
              </w:rPr>
              <w:br/>
              <w:t>@iyte.edu.tr</w:t>
            </w:r>
          </w:p>
          <w:p w14:paraId="5D72C573" w14:textId="353B654E" w:rsidR="00404D84" w:rsidRPr="00E02718" w:rsidRDefault="00404D84" w:rsidP="00404D84">
            <w:pPr>
              <w:ind w:right="-993"/>
              <w:jc w:val="left"/>
              <w:rPr>
                <w:rFonts w:ascii="Verdana" w:hAnsi="Verdana" w:cs="Arial"/>
                <w:b/>
                <w:color w:val="002060"/>
                <w:sz w:val="20"/>
                <w:lang w:val="fr-BE"/>
              </w:rPr>
            </w:pPr>
            <w:r>
              <w:rPr>
                <w:rFonts w:ascii="Verdana" w:hAnsi="Verdana" w:cs="Arial"/>
                <w:b/>
                <w:color w:val="002060"/>
                <w:sz w:val="20"/>
                <w:lang w:val="fr-BE"/>
              </w:rPr>
              <w:t>+90 232 750 73 83</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1C14E8F1" w14:textId="77777777" w:rsidR="0076312C" w:rsidRDefault="0076312C" w:rsidP="005D75AB">
      <w:pPr>
        <w:ind w:right="-992"/>
        <w:jc w:val="left"/>
        <w:rPr>
          <w:rFonts w:ascii="Verdana" w:hAnsi="Verdana" w:cs="Arial"/>
          <w:b/>
          <w:color w:val="002060"/>
          <w:szCs w:val="24"/>
          <w:lang w:val="en-GB"/>
        </w:rPr>
      </w:pPr>
    </w:p>
    <w:p w14:paraId="69391F3E" w14:textId="77777777" w:rsidR="0076312C" w:rsidRDefault="0076312C" w:rsidP="005D75AB">
      <w:pPr>
        <w:ind w:right="-992"/>
        <w:jc w:val="left"/>
        <w:rPr>
          <w:rFonts w:ascii="Verdana" w:hAnsi="Verdana" w:cs="Arial"/>
          <w:b/>
          <w:color w:val="002060"/>
          <w:szCs w:val="24"/>
          <w:lang w:val="en-GB"/>
        </w:rPr>
      </w:pPr>
    </w:p>
    <w:p w14:paraId="278E9A32" w14:textId="77777777" w:rsidR="007D1BDA" w:rsidRDefault="007D1BDA" w:rsidP="005D75AB">
      <w:pPr>
        <w:ind w:right="-992"/>
        <w:jc w:val="left"/>
        <w:rPr>
          <w:rFonts w:ascii="Verdana" w:hAnsi="Verdana" w:cs="Arial"/>
          <w:b/>
          <w:color w:val="002060"/>
          <w:szCs w:val="24"/>
          <w:lang w:val="en-GB"/>
        </w:rPr>
      </w:pPr>
    </w:p>
    <w:p w14:paraId="24BE3553" w14:textId="77777777" w:rsidR="007D1BDA" w:rsidRDefault="007D1BDA" w:rsidP="005D75AB">
      <w:pPr>
        <w:ind w:right="-992"/>
        <w:jc w:val="left"/>
        <w:rPr>
          <w:rFonts w:ascii="Verdana" w:hAnsi="Verdana" w:cs="Arial"/>
          <w:b/>
          <w:color w:val="002060"/>
          <w:szCs w:val="24"/>
          <w:lang w:val="en-GB"/>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2"/>
        <w:gridCol w:w="2196"/>
        <w:gridCol w:w="2303"/>
        <w:gridCol w:w="2101"/>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sidRPr="007D1BDA">
              <w:rPr>
                <w:rFonts w:ascii="Verdana" w:hAnsi="Verdana" w:cs="Arial"/>
                <w:sz w:val="20"/>
                <w:highlight w:val="cyan"/>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1F4D11C1"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6AAEE7B6" w:rsidR="00377526" w:rsidRPr="007673FA" w:rsidRDefault="007D1BDA" w:rsidP="00A07EA6">
            <w:pPr>
              <w:ind w:right="-993"/>
              <w:jc w:val="left"/>
              <w:rPr>
                <w:rFonts w:ascii="Verdana" w:hAnsi="Verdana" w:cs="Arial"/>
                <w:b/>
                <w:color w:val="002060"/>
                <w:sz w:val="20"/>
                <w:lang w:val="en-GB"/>
              </w:rPr>
            </w:pPr>
            <w:r w:rsidRPr="00FF1D75">
              <w:rPr>
                <w:rFonts w:ascii="Verdana" w:hAnsi="Verdana" w:cs="Arial"/>
                <w:b/>
                <w:color w:val="002060"/>
                <w:sz w:val="20"/>
                <w:highlight w:val="green"/>
                <w:lang w:val="en-GB"/>
              </w:rPr>
              <w:t xml:space="preserve">BU KISMI BOŞ </w:t>
            </w:r>
            <w:r w:rsidRPr="00FF1D75">
              <w:rPr>
                <w:rFonts w:ascii="Verdana" w:hAnsi="Verdana" w:cs="Arial"/>
                <w:b/>
                <w:color w:val="002060"/>
                <w:sz w:val="20"/>
                <w:highlight w:val="green"/>
                <w:lang w:val="en-GB"/>
              </w:rPr>
              <w:br/>
              <w:t>BIRAKINIZ.</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D1BDA">
              <w:rPr>
                <w:rFonts w:ascii="Verdana" w:hAnsi="Verdana" w:cs="Arial"/>
                <w:sz w:val="20"/>
                <w:highlight w:val="cyan"/>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D1BDA">
              <w:rPr>
                <w:rFonts w:ascii="Verdana" w:hAnsi="Verdana" w:cs="Arial"/>
                <w:sz w:val="20"/>
                <w:highlight w:val="cyan"/>
                <w:lang w:val="en-GB"/>
              </w:rPr>
              <w:t>Country/</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2FC1FB6" w14:textId="77777777" w:rsidR="007D1BDA" w:rsidRPr="007D1BDA" w:rsidRDefault="00377526" w:rsidP="00893FA3">
            <w:pPr>
              <w:ind w:right="-993"/>
              <w:jc w:val="left"/>
              <w:rPr>
                <w:rFonts w:ascii="Verdana" w:hAnsi="Verdana" w:cs="Arial"/>
                <w:sz w:val="20"/>
                <w:highlight w:val="cyan"/>
                <w:lang w:val="en-GB"/>
              </w:rPr>
            </w:pPr>
            <w:r w:rsidRPr="007D1BDA">
              <w:rPr>
                <w:rFonts w:ascii="Verdana" w:hAnsi="Verdana" w:cs="Arial"/>
                <w:sz w:val="20"/>
                <w:highlight w:val="cyan"/>
                <w:lang w:val="en-GB"/>
              </w:rPr>
              <w:t>Contact person,</w:t>
            </w:r>
            <w:r w:rsidRPr="007D1BDA">
              <w:rPr>
                <w:rFonts w:ascii="Verdana" w:hAnsi="Verdana" w:cs="Arial"/>
                <w:sz w:val="20"/>
                <w:highlight w:val="cyan"/>
                <w:lang w:val="en-GB"/>
              </w:rPr>
              <w:br/>
              <w:t xml:space="preserve">name </w:t>
            </w:r>
          </w:p>
          <w:p w14:paraId="59CB9BF3" w14:textId="77777777" w:rsidR="007D1BDA" w:rsidRPr="007D1BDA" w:rsidRDefault="00377526" w:rsidP="00893FA3">
            <w:pPr>
              <w:ind w:right="-993"/>
              <w:jc w:val="left"/>
              <w:rPr>
                <w:rFonts w:ascii="Verdana" w:hAnsi="Verdana" w:cs="Arial"/>
                <w:sz w:val="20"/>
                <w:highlight w:val="cyan"/>
                <w:lang w:val="en-GB"/>
              </w:rPr>
            </w:pPr>
            <w:r w:rsidRPr="007D1BDA">
              <w:rPr>
                <w:rFonts w:ascii="Verdana" w:hAnsi="Verdana" w:cs="Arial"/>
                <w:sz w:val="20"/>
                <w:highlight w:val="cyan"/>
                <w:lang w:val="en-GB"/>
              </w:rPr>
              <w:t xml:space="preserve">and </w:t>
            </w:r>
          </w:p>
          <w:p w14:paraId="5D72C589" w14:textId="732AA28C" w:rsidR="00377526" w:rsidRPr="007673FA" w:rsidRDefault="00377526" w:rsidP="00893FA3">
            <w:pPr>
              <w:ind w:right="-993"/>
              <w:jc w:val="left"/>
              <w:rPr>
                <w:rFonts w:ascii="Verdana" w:hAnsi="Verdana" w:cs="Arial"/>
                <w:sz w:val="20"/>
                <w:lang w:val="en-GB"/>
              </w:rPr>
            </w:pPr>
            <w:r w:rsidRPr="007D1BDA">
              <w:rPr>
                <w:rFonts w:ascii="Verdana" w:hAnsi="Verdana" w:cs="Arial"/>
                <w:sz w:val="20"/>
                <w:highlight w:val="cyan"/>
                <w:lang w:val="en-GB"/>
              </w:rPr>
              <w:t>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7D1BDA">
              <w:rPr>
                <w:rFonts w:ascii="Verdana" w:hAnsi="Verdana" w:cs="Arial"/>
                <w:sz w:val="20"/>
                <w:highlight w:val="cyan"/>
                <w:lang w:val="fr-BE"/>
              </w:rPr>
              <w:t xml:space="preserve">Contact </w:t>
            </w:r>
            <w:proofErr w:type="spellStart"/>
            <w:r w:rsidRPr="007D1BDA">
              <w:rPr>
                <w:rFonts w:ascii="Verdana" w:hAnsi="Verdana" w:cs="Arial"/>
                <w:sz w:val="20"/>
                <w:highlight w:val="cyan"/>
                <w:lang w:val="fr-BE"/>
              </w:rPr>
              <w:t>person</w:t>
            </w:r>
            <w:proofErr w:type="spellEnd"/>
            <w:r w:rsidRPr="007D1BDA">
              <w:rPr>
                <w:rFonts w:ascii="Verdana" w:hAnsi="Verdana" w:cs="Arial"/>
                <w:sz w:val="20"/>
                <w:highlight w:val="cyan"/>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7D1BDA" w:rsidRDefault="00D97FE7" w:rsidP="00D97FE7">
            <w:pPr>
              <w:spacing w:after="0"/>
              <w:ind w:right="-992"/>
              <w:jc w:val="left"/>
              <w:rPr>
                <w:rFonts w:ascii="Verdana" w:hAnsi="Verdana" w:cs="Arial"/>
                <w:sz w:val="20"/>
                <w:highlight w:val="cyan"/>
                <w:lang w:val="en-GB"/>
              </w:rPr>
            </w:pPr>
            <w:r w:rsidRPr="007D1BDA">
              <w:rPr>
                <w:rFonts w:ascii="Verdana" w:hAnsi="Verdana" w:cs="Arial"/>
                <w:sz w:val="20"/>
                <w:highlight w:val="cyan"/>
                <w:lang w:val="en-GB"/>
              </w:rPr>
              <w:t xml:space="preserve">Size of enterprise </w:t>
            </w:r>
          </w:p>
          <w:p w14:paraId="5D72C592" w14:textId="7E44EFF9" w:rsidR="004C7388" w:rsidRPr="00526FE9" w:rsidRDefault="00D97FE7" w:rsidP="004C7388">
            <w:pPr>
              <w:ind w:right="-993"/>
              <w:jc w:val="left"/>
              <w:rPr>
                <w:rFonts w:ascii="Verdana" w:hAnsi="Verdana" w:cs="Arial"/>
                <w:sz w:val="16"/>
                <w:szCs w:val="16"/>
                <w:lang w:val="en-GB"/>
              </w:rPr>
            </w:pPr>
            <w:r w:rsidRPr="007D1BDA">
              <w:rPr>
                <w:rFonts w:ascii="Verdana" w:hAnsi="Verdana" w:cs="Arial"/>
                <w:sz w:val="16"/>
                <w:szCs w:val="16"/>
                <w:highlight w:val="cyan"/>
                <w:lang w:val="en-GB"/>
              </w:rPr>
              <w:t>(if applicable)</w:t>
            </w:r>
          </w:p>
        </w:tc>
        <w:tc>
          <w:tcPr>
            <w:tcW w:w="2157" w:type="dxa"/>
            <w:shd w:val="clear" w:color="auto" w:fill="FFFFFF"/>
          </w:tcPr>
          <w:p w14:paraId="0A24C3A1" w14:textId="5E0B1135" w:rsidR="00E915B6" w:rsidRDefault="00DC46B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DC46B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A218CD">
        <w:rPr>
          <w:rFonts w:ascii="Verdana" w:hAnsi="Verdana"/>
          <w:sz w:val="20"/>
          <w:highlight w:val="cyan"/>
          <w:lang w:val="en-GB"/>
        </w:rPr>
        <w:t>Language of training:</w:t>
      </w:r>
      <w:r w:rsidRPr="003C59B7">
        <w:rPr>
          <w:rFonts w:ascii="Verdana" w:hAnsi="Verdana"/>
          <w:sz w:val="20"/>
          <w:lang w:val="en-GB"/>
        </w:rPr>
        <w:t xml:space="preserv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sidRPr="007D1BDA">
              <w:rPr>
                <w:rFonts w:ascii="Verdana" w:hAnsi="Verdana" w:cs="Calibri"/>
                <w:b/>
                <w:sz w:val="20"/>
                <w:highlight w:val="cyan"/>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5D72C59D" w14:textId="77777777" w:rsidR="00D302B8" w:rsidRPr="00482A4F" w:rsidRDefault="00D302B8" w:rsidP="00A218CD">
            <w:pPr>
              <w:spacing w:before="240" w:after="120"/>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D1BDA">
              <w:rPr>
                <w:rFonts w:ascii="Verdana" w:hAnsi="Verdana" w:cs="Calibri"/>
                <w:b/>
                <w:sz w:val="20"/>
                <w:highlight w:val="cyan"/>
                <w:lang w:val="en-GB"/>
              </w:rPr>
              <w:t>Training activity to develop pedagogical and/or curriculum design skills:</w:t>
            </w:r>
            <w:r w:rsidRPr="007550F5">
              <w:rPr>
                <w:rFonts w:ascii="Verdana" w:hAnsi="Verdana" w:cs="Calibri"/>
                <w:b/>
                <w:sz w:val="20"/>
                <w:lang w:val="en-GB"/>
              </w:rPr>
              <w:t xml:space="preserve">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1AFAC046" w14:textId="307CE8FB" w:rsidR="008F1CA2" w:rsidRDefault="008F1CA2" w:rsidP="004A4118">
            <w:pPr>
              <w:spacing w:before="240" w:after="120"/>
              <w:rPr>
                <w:rFonts w:ascii="Verdana" w:hAnsi="Verdana" w:cs="Calibri"/>
                <w:b/>
                <w:sz w:val="20"/>
                <w:lang w:val="en-GB"/>
              </w:rPr>
            </w:pPr>
          </w:p>
          <w:p w14:paraId="59E0BB68" w14:textId="77777777" w:rsidR="007D1BDA" w:rsidRDefault="007D1BDA" w:rsidP="007D1BDA">
            <w:pPr>
              <w:spacing w:after="120"/>
              <w:rPr>
                <w:rFonts w:ascii="Verdana" w:hAnsi="Verdana" w:cs="Calibri"/>
                <w:b/>
                <w:sz w:val="20"/>
                <w:highlight w:val="cyan"/>
                <w:lang w:val="en-GB"/>
              </w:rPr>
            </w:pPr>
            <w:r w:rsidRPr="00E54218">
              <w:rPr>
                <w:rFonts w:ascii="Verdana" w:hAnsi="Verdana" w:cs="Calibri"/>
                <w:b/>
                <w:sz w:val="20"/>
                <w:highlight w:val="cyan"/>
                <w:lang w:val="en-GB"/>
              </w:rPr>
              <w:t xml:space="preserve">Added value of the mobility </w:t>
            </w:r>
          </w:p>
          <w:p w14:paraId="1D82600C" w14:textId="77777777" w:rsidR="007D1BDA" w:rsidRDefault="007D1BDA" w:rsidP="007D1BDA">
            <w:pPr>
              <w:spacing w:after="120"/>
              <w:rPr>
                <w:rFonts w:ascii="Verdana" w:hAnsi="Verdana" w:cs="Calibri"/>
                <w:b/>
                <w:sz w:val="20"/>
                <w:highlight w:val="cyan"/>
                <w:lang w:val="en-GB"/>
              </w:rPr>
            </w:pPr>
          </w:p>
          <w:p w14:paraId="2DAB68FA" w14:textId="77777777" w:rsidR="007D1BDA" w:rsidRDefault="007D1BDA" w:rsidP="007D1BDA">
            <w:pPr>
              <w:spacing w:after="120"/>
              <w:rPr>
                <w:rFonts w:ascii="Verdana" w:hAnsi="Verdana" w:cs="Calibri"/>
                <w:b/>
                <w:sz w:val="20"/>
                <w:highlight w:val="cyan"/>
                <w:lang w:val="en-GB"/>
              </w:rPr>
            </w:pPr>
          </w:p>
          <w:p w14:paraId="23E716A3" w14:textId="77777777" w:rsidR="007D1BDA" w:rsidRPr="00FF1D75" w:rsidRDefault="007D1BDA" w:rsidP="007D1BDA">
            <w:pPr>
              <w:pStyle w:val="ListeParagraf"/>
              <w:numPr>
                <w:ilvl w:val="0"/>
                <w:numId w:val="47"/>
              </w:numPr>
              <w:spacing w:after="120"/>
              <w:rPr>
                <w:rFonts w:ascii="Verdana" w:hAnsi="Verdana" w:cs="Calibri"/>
                <w:sz w:val="20"/>
              </w:rPr>
            </w:pPr>
            <w:r w:rsidRPr="00E54218">
              <w:rPr>
                <w:rFonts w:ascii="Verdana" w:hAnsi="Verdana" w:cs="Calibri"/>
                <w:b/>
                <w:sz w:val="20"/>
                <w:highlight w:val="cyan"/>
              </w:rPr>
              <w:t>in the context of the modernisation</w:t>
            </w:r>
            <w:r>
              <w:rPr>
                <w:rFonts w:ascii="Verdana" w:hAnsi="Verdana" w:cs="Calibri"/>
                <w:b/>
                <w:sz w:val="20"/>
                <w:highlight w:val="cyan"/>
              </w:rPr>
              <w:t>:</w:t>
            </w:r>
          </w:p>
          <w:p w14:paraId="735C408E" w14:textId="77777777" w:rsidR="007D1BDA" w:rsidRPr="00C16278" w:rsidRDefault="007D1BDA" w:rsidP="007D1BDA">
            <w:pPr>
              <w:pStyle w:val="ListeParagraf"/>
              <w:spacing w:after="120"/>
              <w:rPr>
                <w:rFonts w:ascii="Verdana" w:hAnsi="Verdana" w:cs="Calibri"/>
                <w:sz w:val="20"/>
              </w:rPr>
            </w:pPr>
          </w:p>
          <w:p w14:paraId="35258385" w14:textId="77777777" w:rsidR="007D1BDA" w:rsidRPr="00E54218" w:rsidRDefault="007D1BDA" w:rsidP="007D1BDA">
            <w:pPr>
              <w:pStyle w:val="ListeParagraf"/>
              <w:spacing w:after="120"/>
              <w:rPr>
                <w:rFonts w:ascii="Verdana" w:hAnsi="Verdana" w:cs="Calibri"/>
                <w:sz w:val="20"/>
              </w:rPr>
            </w:pPr>
          </w:p>
          <w:p w14:paraId="7B334993" w14:textId="77777777" w:rsidR="007D1BDA" w:rsidRPr="00E54218" w:rsidRDefault="007D1BDA" w:rsidP="007D1BDA">
            <w:pPr>
              <w:pStyle w:val="ListeParagraf"/>
              <w:spacing w:after="120"/>
              <w:rPr>
                <w:rFonts w:ascii="Verdana" w:hAnsi="Verdana" w:cs="Calibri"/>
                <w:sz w:val="20"/>
              </w:rPr>
            </w:pPr>
          </w:p>
          <w:p w14:paraId="799A7872" w14:textId="77777777" w:rsidR="007D1BDA" w:rsidRPr="00E54218" w:rsidRDefault="007D1BDA" w:rsidP="007D1BDA">
            <w:pPr>
              <w:pStyle w:val="ListeParagraf"/>
              <w:numPr>
                <w:ilvl w:val="0"/>
                <w:numId w:val="47"/>
              </w:numPr>
              <w:spacing w:after="120"/>
              <w:rPr>
                <w:rFonts w:ascii="Verdana" w:hAnsi="Verdana" w:cs="Calibri"/>
                <w:sz w:val="20"/>
              </w:rPr>
            </w:pPr>
            <w:r w:rsidRPr="00E54218">
              <w:rPr>
                <w:rFonts w:ascii="Verdana" w:hAnsi="Verdana" w:cs="Calibri"/>
                <w:b/>
                <w:sz w:val="20"/>
                <w:highlight w:val="cyan"/>
              </w:rPr>
              <w:t>internationalisation strategies of the institutions involved:</w:t>
            </w: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50F6FE30" w14:textId="77777777" w:rsidR="007D1BDA" w:rsidRDefault="007D1BDA" w:rsidP="007D1BDA">
            <w:pPr>
              <w:spacing w:before="240" w:after="120"/>
              <w:ind w:left="-6" w:firstLine="6"/>
              <w:rPr>
                <w:rFonts w:ascii="Verdana" w:hAnsi="Verdana" w:cs="Calibri"/>
                <w:b/>
                <w:sz w:val="20"/>
                <w:lang w:val="en-GB"/>
              </w:rPr>
            </w:pPr>
            <w:r w:rsidRPr="00047A10">
              <w:rPr>
                <w:rFonts w:ascii="Verdana" w:hAnsi="Verdana" w:cs="Calibri"/>
                <w:b/>
                <w:sz w:val="20"/>
                <w:highlight w:val="cyan"/>
                <w:lang w:val="en-GB"/>
              </w:rPr>
              <w:t>Activities to be carried out:</w:t>
            </w:r>
          </w:p>
          <w:p w14:paraId="2E826608" w14:textId="77777777" w:rsidR="007D1BDA" w:rsidRDefault="007D1BDA" w:rsidP="007D1BDA">
            <w:pPr>
              <w:spacing w:before="240" w:after="120"/>
              <w:rPr>
                <w:rFonts w:ascii="Verdana" w:hAnsi="Verdana" w:cs="Calibri"/>
                <w:b/>
                <w:sz w:val="20"/>
                <w:lang w:val="en-GB"/>
              </w:rPr>
            </w:pPr>
          </w:p>
          <w:p w14:paraId="5B911EA4" w14:textId="77777777" w:rsidR="007D1BDA" w:rsidRDefault="007D1BDA" w:rsidP="007D1BDA">
            <w:pPr>
              <w:spacing w:after="120"/>
              <w:ind w:left="-6" w:firstLine="6"/>
              <w:rPr>
                <w:rFonts w:ascii="Verdana" w:hAnsi="Verdana" w:cs="Calibri"/>
                <w:sz w:val="20"/>
                <w:lang w:val="en-GB"/>
              </w:rPr>
            </w:pPr>
            <w:proofErr w:type="spellStart"/>
            <w:r>
              <w:rPr>
                <w:rFonts w:ascii="Verdana" w:hAnsi="Verdana" w:cs="Calibri"/>
                <w:sz w:val="20"/>
                <w:lang w:val="en-GB"/>
              </w:rPr>
              <w:t>Lütfen</w:t>
            </w:r>
            <w:proofErr w:type="spellEnd"/>
            <w:r>
              <w:rPr>
                <w:rFonts w:ascii="Verdana" w:hAnsi="Verdana" w:cs="Calibri"/>
                <w:sz w:val="20"/>
                <w:lang w:val="en-GB"/>
              </w:rPr>
              <w:t xml:space="preserve"> </w:t>
            </w:r>
            <w:proofErr w:type="spellStart"/>
            <w:r>
              <w:rPr>
                <w:rFonts w:ascii="Verdana" w:hAnsi="Verdana" w:cs="Calibri"/>
                <w:sz w:val="20"/>
                <w:lang w:val="en-GB"/>
              </w:rPr>
              <w:t>bu</w:t>
            </w:r>
            <w:proofErr w:type="spellEnd"/>
            <w:r>
              <w:rPr>
                <w:rFonts w:ascii="Verdana" w:hAnsi="Verdana" w:cs="Calibri"/>
                <w:sz w:val="20"/>
                <w:lang w:val="en-GB"/>
              </w:rPr>
              <w:t xml:space="preserve"> </w:t>
            </w:r>
            <w:proofErr w:type="spellStart"/>
            <w:r>
              <w:rPr>
                <w:rFonts w:ascii="Verdana" w:hAnsi="Verdana" w:cs="Calibri"/>
                <w:sz w:val="20"/>
                <w:lang w:val="en-GB"/>
              </w:rPr>
              <w:t>kısma</w:t>
            </w:r>
            <w:proofErr w:type="spellEnd"/>
            <w:r>
              <w:rPr>
                <w:rFonts w:ascii="Verdana" w:hAnsi="Verdana" w:cs="Calibri"/>
                <w:sz w:val="20"/>
                <w:lang w:val="en-GB"/>
              </w:rPr>
              <w:t xml:space="preserve"> </w:t>
            </w:r>
            <w:proofErr w:type="spellStart"/>
            <w:r w:rsidRPr="006F0F0A">
              <w:rPr>
                <w:rFonts w:ascii="Verdana" w:hAnsi="Verdana" w:cs="Calibri"/>
                <w:b/>
                <w:sz w:val="20"/>
                <w:highlight w:val="green"/>
                <w:u w:val="single"/>
                <w:lang w:val="en-GB"/>
              </w:rPr>
              <w:t>hangi</w:t>
            </w:r>
            <w:proofErr w:type="spellEnd"/>
            <w:r w:rsidRPr="006F0F0A">
              <w:rPr>
                <w:rFonts w:ascii="Verdana" w:hAnsi="Verdana" w:cs="Calibri"/>
                <w:b/>
                <w:sz w:val="20"/>
                <w:highlight w:val="green"/>
                <w:u w:val="single"/>
                <w:lang w:val="en-GB"/>
              </w:rPr>
              <w:t xml:space="preserve"> </w:t>
            </w:r>
            <w:proofErr w:type="spellStart"/>
            <w:r w:rsidRPr="006F0F0A">
              <w:rPr>
                <w:rFonts w:ascii="Verdana" w:hAnsi="Verdana" w:cs="Calibri"/>
                <w:b/>
                <w:sz w:val="20"/>
                <w:highlight w:val="green"/>
                <w:u w:val="single"/>
                <w:lang w:val="en-GB"/>
              </w:rPr>
              <w:t>tarihte</w:t>
            </w:r>
            <w:proofErr w:type="spellEnd"/>
            <w:r>
              <w:rPr>
                <w:rFonts w:ascii="Verdana" w:hAnsi="Verdana" w:cs="Calibri"/>
                <w:sz w:val="20"/>
                <w:lang w:val="en-GB"/>
              </w:rPr>
              <w:t xml:space="preserve">, </w:t>
            </w:r>
            <w:proofErr w:type="spellStart"/>
            <w:r w:rsidRPr="006F0F0A">
              <w:rPr>
                <w:rFonts w:ascii="Verdana" w:hAnsi="Verdana" w:cs="Calibri"/>
                <w:b/>
                <w:sz w:val="20"/>
                <w:highlight w:val="lightGray"/>
                <w:u w:val="single"/>
                <w:lang w:val="en-GB"/>
              </w:rPr>
              <w:t>hangi</w:t>
            </w:r>
            <w:proofErr w:type="spellEnd"/>
            <w:r w:rsidRPr="006F0F0A">
              <w:rPr>
                <w:rFonts w:ascii="Verdana" w:hAnsi="Verdana" w:cs="Calibri"/>
                <w:b/>
                <w:sz w:val="20"/>
                <w:highlight w:val="lightGray"/>
                <w:u w:val="single"/>
                <w:lang w:val="en-GB"/>
              </w:rPr>
              <w:t xml:space="preserve"> </w:t>
            </w:r>
            <w:proofErr w:type="spellStart"/>
            <w:r>
              <w:rPr>
                <w:rFonts w:ascii="Verdana" w:hAnsi="Verdana" w:cs="Calibri"/>
                <w:b/>
                <w:sz w:val="20"/>
                <w:highlight w:val="lightGray"/>
                <w:u w:val="single"/>
                <w:lang w:val="en-GB"/>
              </w:rPr>
              <w:t>eğitimleri</w:t>
            </w:r>
            <w:proofErr w:type="spellEnd"/>
            <w:r w:rsidRPr="006F0F0A">
              <w:rPr>
                <w:rFonts w:ascii="Verdana" w:hAnsi="Verdana" w:cs="Calibri"/>
                <w:b/>
                <w:sz w:val="20"/>
                <w:highlight w:val="lightGray"/>
                <w:u w:val="single"/>
                <w:lang w:val="en-GB"/>
              </w:rPr>
              <w:t>,</w:t>
            </w:r>
            <w:r w:rsidRPr="006F0F0A">
              <w:rPr>
                <w:rFonts w:ascii="Verdana" w:hAnsi="Verdana" w:cs="Calibri"/>
                <w:b/>
                <w:sz w:val="20"/>
                <w:lang w:val="en-GB"/>
              </w:rPr>
              <w:t xml:space="preserve"> </w:t>
            </w:r>
            <w:proofErr w:type="spellStart"/>
            <w:r w:rsidRPr="006F0F0A">
              <w:rPr>
                <w:rFonts w:ascii="Verdana" w:hAnsi="Verdana" w:cs="Calibri"/>
                <w:b/>
                <w:sz w:val="20"/>
                <w:highlight w:val="cyan"/>
                <w:u w:val="single"/>
                <w:lang w:val="en-GB"/>
              </w:rPr>
              <w:t>kaç</w:t>
            </w:r>
            <w:proofErr w:type="spellEnd"/>
            <w:r w:rsidRPr="006F0F0A">
              <w:rPr>
                <w:rFonts w:ascii="Verdana" w:hAnsi="Verdana" w:cs="Calibri"/>
                <w:b/>
                <w:sz w:val="20"/>
                <w:highlight w:val="cyan"/>
                <w:u w:val="single"/>
                <w:lang w:val="en-GB"/>
              </w:rPr>
              <w:t xml:space="preserve"> </w:t>
            </w:r>
            <w:proofErr w:type="spellStart"/>
            <w:r w:rsidRPr="006F0F0A">
              <w:rPr>
                <w:rFonts w:ascii="Verdana" w:hAnsi="Verdana" w:cs="Calibri"/>
                <w:b/>
                <w:sz w:val="20"/>
                <w:highlight w:val="cyan"/>
                <w:u w:val="single"/>
                <w:lang w:val="en-GB"/>
              </w:rPr>
              <w:t>saat</w:t>
            </w:r>
            <w:proofErr w:type="spellEnd"/>
            <w:r w:rsidRPr="006F0F0A">
              <w:rPr>
                <w:rFonts w:ascii="Verdana" w:hAnsi="Verdana" w:cs="Calibri"/>
                <w:b/>
                <w:sz w:val="20"/>
                <w:highlight w:val="cyan"/>
                <w:u w:val="single"/>
                <w:lang w:val="en-GB"/>
              </w:rPr>
              <w:t xml:space="preserve"> </w:t>
            </w:r>
            <w:proofErr w:type="spellStart"/>
            <w:r w:rsidRPr="006F0F0A">
              <w:rPr>
                <w:rFonts w:ascii="Verdana" w:hAnsi="Verdana" w:cs="Calibri"/>
                <w:b/>
                <w:sz w:val="20"/>
                <w:highlight w:val="cyan"/>
                <w:u w:val="single"/>
                <w:lang w:val="en-GB"/>
              </w:rPr>
              <w:t>süre</w:t>
            </w:r>
            <w:proofErr w:type="spellEnd"/>
            <w:r w:rsidRPr="006F0F0A">
              <w:rPr>
                <w:rFonts w:ascii="Verdana" w:hAnsi="Verdana" w:cs="Calibri"/>
                <w:b/>
                <w:sz w:val="20"/>
                <w:highlight w:val="cyan"/>
                <w:u w:val="single"/>
                <w:lang w:val="en-GB"/>
              </w:rPr>
              <w:t xml:space="preserve"> </w:t>
            </w:r>
            <w:proofErr w:type="spellStart"/>
            <w:proofErr w:type="gramStart"/>
            <w:r w:rsidRPr="006F0F0A">
              <w:rPr>
                <w:rFonts w:ascii="Verdana" w:hAnsi="Verdana" w:cs="Calibri"/>
                <w:b/>
                <w:sz w:val="20"/>
                <w:highlight w:val="cyan"/>
                <w:u w:val="single"/>
                <w:lang w:val="en-GB"/>
              </w:rPr>
              <w:t>ile</w:t>
            </w:r>
            <w:proofErr w:type="spellEnd"/>
            <w:r>
              <w:rPr>
                <w:rFonts w:ascii="Verdana" w:hAnsi="Verdana" w:cs="Calibri"/>
                <w:b/>
                <w:sz w:val="20"/>
                <w:u w:val="single"/>
                <w:lang w:val="en-GB"/>
              </w:rPr>
              <w:t xml:space="preserve"> </w:t>
            </w:r>
            <w:r>
              <w:rPr>
                <w:rFonts w:ascii="Verdana" w:hAnsi="Verdana" w:cs="Calibri"/>
                <w:sz w:val="20"/>
                <w:lang w:val="en-GB"/>
              </w:rPr>
              <w:t xml:space="preserve"> </w:t>
            </w:r>
            <w:proofErr w:type="spellStart"/>
            <w:r>
              <w:rPr>
                <w:rFonts w:ascii="Verdana" w:hAnsi="Verdana" w:cs="Calibri"/>
                <w:sz w:val="20"/>
                <w:lang w:val="en-GB"/>
              </w:rPr>
              <w:t>alacağınızı</w:t>
            </w:r>
            <w:proofErr w:type="spellEnd"/>
            <w:proofErr w:type="gramEnd"/>
            <w:r>
              <w:rPr>
                <w:rFonts w:ascii="Verdana" w:hAnsi="Verdana" w:cs="Calibri"/>
                <w:sz w:val="20"/>
                <w:lang w:val="en-GB"/>
              </w:rPr>
              <w:t xml:space="preserve"> </w:t>
            </w:r>
            <w:proofErr w:type="spellStart"/>
            <w:r>
              <w:rPr>
                <w:rFonts w:ascii="Verdana" w:hAnsi="Verdana" w:cs="Calibri"/>
                <w:sz w:val="20"/>
                <w:lang w:val="en-GB"/>
              </w:rPr>
              <w:t>giriniz</w:t>
            </w:r>
            <w:proofErr w:type="spellEnd"/>
            <w:r>
              <w:rPr>
                <w:rFonts w:ascii="Verdana" w:hAnsi="Verdana" w:cs="Calibri"/>
                <w:sz w:val="20"/>
                <w:lang w:val="en-GB"/>
              </w:rPr>
              <w:t>.</w:t>
            </w:r>
          </w:p>
          <w:p w14:paraId="69515C55" w14:textId="77777777" w:rsidR="007D1BDA" w:rsidRDefault="007D1BDA" w:rsidP="007D1BDA">
            <w:pPr>
              <w:spacing w:after="120"/>
              <w:rPr>
                <w:rFonts w:ascii="Verdana" w:hAnsi="Verdana" w:cs="Calibri"/>
                <w:sz w:val="20"/>
                <w:lang w:val="en-GB"/>
              </w:rPr>
            </w:pPr>
          </w:p>
          <w:p w14:paraId="71501227" w14:textId="77777777" w:rsidR="007D1BDA" w:rsidRPr="00DD2357" w:rsidRDefault="007D1BDA" w:rsidP="007D1BDA">
            <w:pPr>
              <w:spacing w:after="120"/>
              <w:rPr>
                <w:rFonts w:ascii="Verdana" w:hAnsi="Verdana" w:cs="Calibri"/>
                <w:b/>
                <w:sz w:val="20"/>
                <w:lang w:val="en-GB"/>
              </w:rPr>
            </w:pPr>
            <w:proofErr w:type="spellStart"/>
            <w:r w:rsidRPr="00DD2357">
              <w:rPr>
                <w:rFonts w:ascii="Verdana" w:hAnsi="Verdana" w:cs="Calibri"/>
                <w:b/>
                <w:sz w:val="20"/>
                <w:lang w:val="en-GB"/>
              </w:rPr>
              <w:t>Örnek</w:t>
            </w:r>
            <w:proofErr w:type="spellEnd"/>
            <w:r w:rsidRPr="00DD2357">
              <w:rPr>
                <w:rFonts w:ascii="Verdana" w:hAnsi="Verdana" w:cs="Calibri"/>
                <w:b/>
                <w:sz w:val="20"/>
                <w:lang w:val="en-GB"/>
              </w:rPr>
              <w:t>:</w:t>
            </w:r>
          </w:p>
          <w:p w14:paraId="27D543E0" w14:textId="77777777" w:rsidR="007D1BDA" w:rsidRDefault="007D1BDA" w:rsidP="007D1BDA">
            <w:pPr>
              <w:spacing w:after="120"/>
              <w:ind w:left="-6" w:firstLine="6"/>
              <w:rPr>
                <w:rFonts w:ascii="Verdana" w:hAnsi="Verdana" w:cs="Calibri"/>
                <w:sz w:val="20"/>
                <w:lang w:val="en-GB"/>
              </w:rPr>
            </w:pPr>
          </w:p>
          <w:p w14:paraId="4F244556" w14:textId="13ED92F7" w:rsidR="008F1CA2" w:rsidRDefault="007D1BDA" w:rsidP="007D1BDA">
            <w:pPr>
              <w:spacing w:after="120"/>
              <w:ind w:left="-6" w:firstLine="6"/>
              <w:rPr>
                <w:rFonts w:ascii="Verdana" w:hAnsi="Verdana" w:cs="Calibri"/>
                <w:b/>
                <w:sz w:val="20"/>
                <w:lang w:val="en-GB"/>
              </w:rPr>
            </w:pPr>
            <w:r>
              <w:rPr>
                <w:rFonts w:ascii="Verdana" w:hAnsi="Verdana" w:cs="Calibri"/>
                <w:b/>
                <w:sz w:val="20"/>
                <w:lang w:val="en-GB"/>
              </w:rPr>
              <w:t>06</w:t>
            </w:r>
            <w:r w:rsidRPr="006F0F0A">
              <w:rPr>
                <w:rFonts w:ascii="Verdana" w:hAnsi="Verdana" w:cs="Calibri"/>
                <w:b/>
                <w:sz w:val="20"/>
                <w:lang w:val="en-GB"/>
              </w:rPr>
              <w:t>.</w:t>
            </w:r>
            <w:r>
              <w:rPr>
                <w:rFonts w:ascii="Verdana" w:hAnsi="Verdana" w:cs="Calibri"/>
                <w:b/>
                <w:sz w:val="20"/>
                <w:lang w:val="en-GB"/>
              </w:rPr>
              <w:t>05.</w:t>
            </w:r>
            <w:r w:rsidRPr="006F0F0A">
              <w:rPr>
                <w:rFonts w:ascii="Verdana" w:hAnsi="Verdana" w:cs="Calibri"/>
                <w:b/>
                <w:sz w:val="20"/>
                <w:lang w:val="en-GB"/>
              </w:rPr>
              <w:t>2019:</w:t>
            </w:r>
            <w:r w:rsidRPr="006F0F0A">
              <w:rPr>
                <w:rFonts w:ascii="Verdana" w:hAnsi="Verdana" w:cs="Calibri"/>
                <w:sz w:val="20"/>
                <w:lang w:val="en-GB"/>
              </w:rPr>
              <w:t xml:space="preserve"> </w:t>
            </w:r>
            <w:r>
              <w:rPr>
                <w:rFonts w:ascii="Verdana" w:hAnsi="Verdana" w:cs="Calibri"/>
                <w:sz w:val="20"/>
                <w:lang w:val="en-GB"/>
              </w:rPr>
              <w:t>[</w:t>
            </w:r>
            <w:proofErr w:type="spellStart"/>
            <w:r>
              <w:rPr>
                <w:rFonts w:ascii="Verdana" w:hAnsi="Verdana" w:cs="Calibri"/>
                <w:sz w:val="20"/>
                <w:lang w:val="en-GB"/>
              </w:rPr>
              <w:t>Eğitimin</w:t>
            </w:r>
            <w:proofErr w:type="spellEnd"/>
            <w:r>
              <w:rPr>
                <w:rFonts w:ascii="Verdana" w:hAnsi="Verdana" w:cs="Calibri"/>
                <w:sz w:val="20"/>
                <w:lang w:val="en-GB"/>
              </w:rPr>
              <w:t xml:space="preserve"> </w:t>
            </w:r>
            <w:proofErr w:type="spellStart"/>
            <w:r>
              <w:rPr>
                <w:rFonts w:ascii="Verdana" w:hAnsi="Verdana" w:cs="Calibri"/>
                <w:sz w:val="20"/>
                <w:lang w:val="en-GB"/>
              </w:rPr>
              <w:t>Adı</w:t>
            </w:r>
            <w:proofErr w:type="spellEnd"/>
            <w:r>
              <w:rPr>
                <w:rFonts w:ascii="Verdana" w:hAnsi="Verdana" w:cs="Calibri"/>
                <w:sz w:val="20"/>
                <w:lang w:val="en-GB"/>
              </w:rPr>
              <w:t>]</w:t>
            </w:r>
            <w:r w:rsidRPr="006F0F0A">
              <w:rPr>
                <w:rFonts w:ascii="Verdana" w:hAnsi="Verdana" w:cs="Calibri"/>
                <w:sz w:val="20"/>
                <w:lang w:val="en-GB"/>
              </w:rPr>
              <w:t xml:space="preserve">- </w:t>
            </w:r>
            <w:r w:rsidRPr="006F0F0A">
              <w:rPr>
                <w:rFonts w:ascii="Verdana" w:hAnsi="Verdana" w:cs="Calibri"/>
                <w:b/>
                <w:sz w:val="20"/>
                <w:lang w:val="en-GB"/>
              </w:rPr>
              <w:t xml:space="preserve">2 </w:t>
            </w:r>
            <w:proofErr w:type="spellStart"/>
            <w:r w:rsidRPr="006F0F0A">
              <w:rPr>
                <w:rFonts w:ascii="Verdana" w:hAnsi="Verdana" w:cs="Calibri"/>
                <w:b/>
                <w:sz w:val="20"/>
                <w:lang w:val="en-GB"/>
              </w:rPr>
              <w:t>saat</w:t>
            </w:r>
            <w:proofErr w:type="spellEnd"/>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08C8AC99" w14:textId="77777777" w:rsidR="0089588B" w:rsidRDefault="00377526" w:rsidP="0089588B">
            <w:pPr>
              <w:spacing w:before="240" w:after="120"/>
              <w:ind w:left="-6" w:firstLine="6"/>
              <w:rPr>
                <w:rFonts w:ascii="Verdana" w:hAnsi="Verdana" w:cs="Calibri"/>
                <w:b/>
                <w:sz w:val="20"/>
                <w:lang w:val="is-IS"/>
              </w:rPr>
            </w:pPr>
            <w:r w:rsidRPr="0089588B">
              <w:rPr>
                <w:rFonts w:ascii="Verdana" w:hAnsi="Verdana" w:cs="Calibri"/>
                <w:b/>
                <w:sz w:val="20"/>
                <w:highlight w:val="cyan"/>
                <w:lang w:val="en-GB"/>
              </w:rPr>
              <w:t>Expected outcomes and impact</w:t>
            </w:r>
            <w:r w:rsidR="00D97FE7" w:rsidRPr="0089588B">
              <w:rPr>
                <w:rFonts w:ascii="Verdana" w:hAnsi="Verdana" w:cs="Calibri"/>
                <w:b/>
                <w:sz w:val="20"/>
                <w:highlight w:val="cyan"/>
                <w:lang w:val="en-GB"/>
              </w:rPr>
              <w:t xml:space="preserve"> </w:t>
            </w:r>
            <w:r w:rsidR="00DD35B7" w:rsidRPr="0089588B">
              <w:rPr>
                <w:rFonts w:ascii="Verdana" w:hAnsi="Verdana" w:cs="Calibri"/>
                <w:b/>
                <w:sz w:val="20"/>
                <w:highlight w:val="cyan"/>
                <w:lang w:val="is-IS"/>
              </w:rPr>
              <w:t>on the professional development of the</w:t>
            </w:r>
            <w:r w:rsidR="00DD35B7" w:rsidRPr="0089588B">
              <w:rPr>
                <w:rFonts w:ascii="Verdana" w:hAnsi="Verdana" w:cs="Calibri"/>
                <w:b/>
                <w:sz w:val="20"/>
                <w:lang w:val="is-IS"/>
              </w:rPr>
              <w:t xml:space="preserve"> </w:t>
            </w:r>
          </w:p>
          <w:p w14:paraId="1677C34B" w14:textId="77777777" w:rsidR="0089588B" w:rsidRDefault="0089588B" w:rsidP="0089588B">
            <w:pPr>
              <w:spacing w:before="240" w:after="120"/>
              <w:rPr>
                <w:rFonts w:ascii="Verdana" w:hAnsi="Verdana" w:cs="Calibri"/>
                <w:b/>
                <w:sz w:val="20"/>
                <w:lang w:val="is-IS"/>
              </w:rPr>
            </w:pPr>
          </w:p>
          <w:p w14:paraId="56A5D67F" w14:textId="6FC5277A" w:rsidR="0089588B" w:rsidRPr="0089588B" w:rsidRDefault="00DD35B7" w:rsidP="0089588B">
            <w:pPr>
              <w:pStyle w:val="ListeParagraf"/>
              <w:numPr>
                <w:ilvl w:val="0"/>
                <w:numId w:val="48"/>
              </w:numPr>
              <w:spacing w:before="240" w:after="120"/>
              <w:rPr>
                <w:rFonts w:ascii="Verdana" w:hAnsi="Verdana" w:cs="Calibri"/>
                <w:b/>
                <w:sz w:val="20"/>
                <w:highlight w:val="cyan"/>
              </w:rPr>
            </w:pPr>
            <w:r w:rsidRPr="0089588B">
              <w:rPr>
                <w:rFonts w:ascii="Verdana" w:hAnsi="Verdana" w:cs="Calibri"/>
                <w:b/>
                <w:sz w:val="20"/>
                <w:highlight w:val="cyan"/>
                <w:lang w:val="is-IS"/>
              </w:rPr>
              <w:t>staff member</w:t>
            </w:r>
            <w:r w:rsidR="0089588B" w:rsidRPr="0089588B">
              <w:rPr>
                <w:rFonts w:ascii="Verdana" w:hAnsi="Verdana" w:cs="Calibri"/>
                <w:b/>
                <w:sz w:val="20"/>
                <w:highlight w:val="cyan"/>
                <w:lang w:val="is-IS"/>
              </w:rPr>
              <w:t>:</w:t>
            </w:r>
          </w:p>
          <w:p w14:paraId="2AC4A4B2" w14:textId="77777777" w:rsidR="0089588B" w:rsidRPr="0089588B" w:rsidRDefault="0089588B" w:rsidP="0089588B">
            <w:pPr>
              <w:pStyle w:val="ListeParagraf"/>
              <w:spacing w:before="240" w:after="120"/>
              <w:rPr>
                <w:rFonts w:ascii="Verdana" w:hAnsi="Verdana" w:cs="Calibri"/>
                <w:b/>
                <w:sz w:val="20"/>
              </w:rPr>
            </w:pPr>
          </w:p>
          <w:p w14:paraId="1AA1BC2D" w14:textId="6485633C" w:rsidR="008F1CA2" w:rsidRPr="0089588B" w:rsidRDefault="00DD35B7" w:rsidP="0089588B">
            <w:pPr>
              <w:pStyle w:val="ListeParagraf"/>
              <w:numPr>
                <w:ilvl w:val="0"/>
                <w:numId w:val="48"/>
              </w:numPr>
              <w:spacing w:before="240" w:after="120"/>
              <w:rPr>
                <w:rFonts w:ascii="Verdana" w:hAnsi="Verdana" w:cs="Calibri"/>
                <w:b/>
                <w:sz w:val="20"/>
                <w:highlight w:val="cyan"/>
              </w:rPr>
            </w:pPr>
            <w:r w:rsidRPr="0089588B">
              <w:rPr>
                <w:rFonts w:ascii="Verdana" w:hAnsi="Verdana" w:cs="Calibri"/>
                <w:b/>
                <w:sz w:val="20"/>
                <w:highlight w:val="cyan"/>
                <w:lang w:val="is-IS"/>
              </w:rPr>
              <w:t>on both institutions</w:t>
            </w:r>
            <w:r w:rsidR="00377526" w:rsidRPr="0089588B">
              <w:rPr>
                <w:rFonts w:ascii="Verdana" w:hAnsi="Verdana" w:cs="Calibri"/>
                <w:b/>
                <w:sz w:val="20"/>
                <w:highlight w:val="cyan"/>
              </w:rPr>
              <w:t>:</w:t>
            </w: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2DBCCB5B" w:rsidR="00F550D9" w:rsidRPr="00BF1549" w:rsidRDefault="00F550D9" w:rsidP="00772741">
            <w:pPr>
              <w:tabs>
                <w:tab w:val="left" w:pos="6165"/>
              </w:tabs>
              <w:spacing w:after="120"/>
              <w:rPr>
                <w:rFonts w:ascii="Verdana" w:hAnsi="Verdana" w:cs="Calibri"/>
                <w:b/>
                <w:sz w:val="20"/>
                <w:u w:val="single"/>
                <w:lang w:val="en-GB"/>
              </w:rPr>
            </w:pPr>
            <w:r>
              <w:rPr>
                <w:rFonts w:ascii="Verdana" w:hAnsi="Verdana" w:cs="Calibri"/>
                <w:sz w:val="20"/>
                <w:lang w:val="en-GB"/>
              </w:rPr>
              <w:t>Name:</w:t>
            </w:r>
            <w:r w:rsidR="00BF1549">
              <w:rPr>
                <w:rFonts w:ascii="Verdana" w:hAnsi="Verdana" w:cs="Calibri"/>
                <w:sz w:val="20"/>
                <w:lang w:val="en-GB"/>
              </w:rPr>
              <w:t xml:space="preserve">     </w:t>
            </w:r>
            <w:r w:rsidR="00BF1549" w:rsidRPr="002C4F05">
              <w:rPr>
                <w:rFonts w:ascii="Verdana" w:hAnsi="Verdana" w:cs="Calibri"/>
                <w:b/>
                <w:sz w:val="20"/>
                <w:highlight w:val="cyan"/>
                <w:lang w:val="en-GB"/>
              </w:rPr>
              <w:t>BU KISMI</w:t>
            </w:r>
            <w:r w:rsidR="00BF1549">
              <w:rPr>
                <w:rFonts w:ascii="Verdana" w:hAnsi="Verdana" w:cs="Calibri"/>
                <w:b/>
                <w:sz w:val="20"/>
                <w:highlight w:val="cyan"/>
                <w:lang w:val="en-GB"/>
              </w:rPr>
              <w:t xml:space="preserve"> HENÜZ </w:t>
            </w:r>
            <w:r w:rsidR="00BF1549" w:rsidRPr="009976E3">
              <w:rPr>
                <w:rFonts w:ascii="Verdana" w:hAnsi="Verdana" w:cs="Calibri"/>
                <w:b/>
                <w:sz w:val="20"/>
                <w:highlight w:val="cyan"/>
                <w:u w:val="single"/>
                <w:lang w:val="en-GB"/>
              </w:rPr>
              <w:t>İMZALAMAYINIZ.</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2789FD41" w14:textId="77777777" w:rsidR="00BF1549" w:rsidRPr="00BF1549" w:rsidRDefault="00F550D9" w:rsidP="00BF1549">
            <w:pPr>
              <w:tabs>
                <w:tab w:val="left" w:pos="6165"/>
              </w:tabs>
              <w:spacing w:after="120"/>
              <w:rPr>
                <w:rFonts w:ascii="Verdana" w:hAnsi="Verdana" w:cs="Calibri"/>
                <w:b/>
                <w:sz w:val="20"/>
                <w:u w:val="single"/>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BF1549">
              <w:rPr>
                <w:rFonts w:ascii="Verdana" w:hAnsi="Verdana" w:cs="Calibri"/>
                <w:sz w:val="20"/>
                <w:lang w:val="en-GB"/>
              </w:rPr>
              <w:t xml:space="preserve">  </w:t>
            </w:r>
            <w:r w:rsidR="00BF1549" w:rsidRPr="002C4F05">
              <w:rPr>
                <w:rFonts w:ascii="Verdana" w:hAnsi="Verdana" w:cs="Calibri"/>
                <w:b/>
                <w:sz w:val="20"/>
                <w:highlight w:val="cyan"/>
                <w:lang w:val="en-GB"/>
              </w:rPr>
              <w:t>BU KISMI</w:t>
            </w:r>
            <w:r w:rsidR="00BF1549">
              <w:rPr>
                <w:rFonts w:ascii="Verdana" w:hAnsi="Verdana" w:cs="Calibri"/>
                <w:b/>
                <w:sz w:val="20"/>
                <w:highlight w:val="cyan"/>
                <w:lang w:val="en-GB"/>
              </w:rPr>
              <w:t xml:space="preserve"> HENÜZ </w:t>
            </w:r>
            <w:r w:rsidR="00BF1549" w:rsidRPr="009976E3">
              <w:rPr>
                <w:rFonts w:ascii="Verdana" w:hAnsi="Verdana" w:cs="Calibri"/>
                <w:b/>
                <w:sz w:val="20"/>
                <w:highlight w:val="cyan"/>
                <w:u w:val="single"/>
                <w:lang w:val="en-GB"/>
              </w:rPr>
              <w:t>İMZALAMAYINIZ.</w:t>
            </w:r>
          </w:p>
          <w:p w14:paraId="1003C138" w14:textId="2100675C" w:rsidR="00F550D9" w:rsidRDefault="00F550D9" w:rsidP="00772741">
            <w:pPr>
              <w:tabs>
                <w:tab w:val="left" w:pos="3348"/>
                <w:tab w:val="left" w:pos="6183"/>
                <w:tab w:val="left" w:pos="6892"/>
              </w:tabs>
              <w:spacing w:after="120"/>
              <w:rPr>
                <w:rFonts w:ascii="Verdana" w:hAnsi="Verdana" w:cs="Calibri"/>
                <w:sz w:val="20"/>
                <w:lang w:val="en-GB"/>
              </w:rPr>
            </w:pP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6F91BD07" w:rsidR="00F550D9" w:rsidRPr="00BF1549" w:rsidRDefault="00F550D9" w:rsidP="00BF1549">
            <w:pPr>
              <w:tabs>
                <w:tab w:val="left" w:pos="6147"/>
              </w:tabs>
              <w:spacing w:after="120"/>
              <w:rPr>
                <w:rFonts w:ascii="Verdana" w:hAnsi="Verdana" w:cs="Calibri"/>
                <w:b/>
                <w:sz w:val="20"/>
                <w:u w:val="single"/>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BF1549">
              <w:rPr>
                <w:rFonts w:ascii="Verdana" w:hAnsi="Verdana" w:cs="Calibri"/>
                <w:sz w:val="20"/>
                <w:lang w:val="en-GB"/>
              </w:rPr>
              <w:t xml:space="preserve">  </w:t>
            </w:r>
            <w:r w:rsidR="00BF1549" w:rsidRPr="002C4F05">
              <w:rPr>
                <w:rFonts w:ascii="Verdana" w:hAnsi="Verdana" w:cs="Calibri"/>
                <w:b/>
                <w:sz w:val="20"/>
                <w:highlight w:val="cyan"/>
                <w:lang w:val="en-GB"/>
              </w:rPr>
              <w:t>BU KISMI</w:t>
            </w:r>
            <w:r w:rsidR="00BF1549">
              <w:rPr>
                <w:rFonts w:ascii="Verdana" w:hAnsi="Verdana" w:cs="Calibri"/>
                <w:b/>
                <w:sz w:val="20"/>
                <w:highlight w:val="cyan"/>
                <w:lang w:val="en-GB"/>
              </w:rPr>
              <w:t xml:space="preserve"> HENÜZ </w:t>
            </w:r>
            <w:r w:rsidR="00BF1549" w:rsidRPr="009976E3">
              <w:rPr>
                <w:rFonts w:ascii="Verdana" w:hAnsi="Verdana" w:cs="Calibri"/>
                <w:b/>
                <w:sz w:val="20"/>
                <w:highlight w:val="cyan"/>
                <w:u w:val="single"/>
                <w:lang w:val="en-GB"/>
              </w:rPr>
              <w:t>İMZALAMAYINIZ.</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1BF4D" w14:textId="77777777" w:rsidR="00DC46B2" w:rsidRDefault="00DC46B2">
      <w:r>
        <w:separator/>
      </w:r>
    </w:p>
  </w:endnote>
  <w:endnote w:type="continuationSeparator" w:id="0">
    <w:p w14:paraId="29C20C66" w14:textId="77777777" w:rsidR="00DC46B2" w:rsidRDefault="00DC46B2">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404D84" w:rsidRPr="002A2E71" w:rsidRDefault="00404D84"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404D84" w:rsidRPr="002A2E71" w:rsidRDefault="00404D84"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50492AF1" w:rsidR="009F32D0" w:rsidRDefault="009F32D0">
        <w:pPr>
          <w:pStyle w:val="Altbilgi"/>
          <w:jc w:val="center"/>
        </w:pPr>
        <w:r>
          <w:fldChar w:fldCharType="begin"/>
        </w:r>
        <w:r>
          <w:instrText xml:space="preserve"> PAGE   \* MERGEFORMAT </w:instrText>
        </w:r>
        <w:r>
          <w:fldChar w:fldCharType="separate"/>
        </w:r>
        <w:r w:rsidR="00FB19E9">
          <w:rPr>
            <w:noProof/>
          </w:rPr>
          <w:t>5</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A6B62" w14:textId="77777777" w:rsidR="00DC46B2" w:rsidRDefault="00DC46B2">
      <w:r>
        <w:separator/>
      </w:r>
    </w:p>
  </w:footnote>
  <w:footnote w:type="continuationSeparator" w:id="0">
    <w:p w14:paraId="1C71FEF4" w14:textId="77777777" w:rsidR="00DC46B2" w:rsidRDefault="00DC4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13C0B086"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2FE4F09D" w:rsidR="00E01AAA" w:rsidRPr="00967BFC" w:rsidRDefault="00E01AAA" w:rsidP="00C05937">
          <w:pPr>
            <w:pStyle w:val="ZDGName"/>
            <w:rPr>
              <w:lang w:val="en-GB"/>
            </w:rPr>
          </w:pPr>
        </w:p>
      </w:tc>
    </w:tr>
  </w:tbl>
  <w:p w14:paraId="5D72C5C2" w14:textId="7CEF8DCC" w:rsidR="00506408" w:rsidRPr="00495B18" w:rsidRDefault="00FA3BB0" w:rsidP="00967BF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3E1EA9A5">
              <wp:simplePos x="0" y="0"/>
              <wp:positionH relativeFrom="column">
                <wp:posOffset>4272915</wp:posOffset>
              </wp:positionH>
              <wp:positionV relativeFrom="paragraph">
                <wp:posOffset>-541655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36.45pt;margin-top:-42.6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CC942D3"/>
    <w:multiLevelType w:val="hybridMultilevel"/>
    <w:tmpl w:val="906AB3FA"/>
    <w:lvl w:ilvl="0" w:tplc="1C0E958A">
      <w:start w:val="1"/>
      <w:numFmt w:val="lowerLetter"/>
      <w:lvlText w:val="%1)"/>
      <w:lvlJc w:val="left"/>
      <w:pPr>
        <w:ind w:left="720" w:hanging="360"/>
      </w:pPr>
      <w:rPr>
        <w:rFonts w:ascii="Verdana" w:eastAsia="Times New Roman" w:hAnsi="Verdana"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5" w15:restartNumberingAfterBreak="0">
    <w:nsid w:val="6DB464D3"/>
    <w:multiLevelType w:val="hybridMultilevel"/>
    <w:tmpl w:val="8AD23462"/>
    <w:lvl w:ilvl="0" w:tplc="1A8E0B8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7"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4"/>
  </w:num>
  <w:num w:numId="8">
    <w:abstractNumId w:val="46"/>
  </w:num>
  <w:num w:numId="9">
    <w:abstractNumId w:val="25"/>
  </w:num>
  <w:num w:numId="10">
    <w:abstractNumId w:val="43"/>
  </w:num>
  <w:num w:numId="11">
    <w:abstractNumId w:val="41"/>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7"/>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 w:numId="47">
    <w:abstractNumId w:val="45"/>
  </w:num>
  <w:num w:numId="48">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2C9"/>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04D84"/>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C56"/>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262"/>
    <w:rsid w:val="00742775"/>
    <w:rsid w:val="007427B4"/>
    <w:rsid w:val="00742DC1"/>
    <w:rsid w:val="007464C7"/>
    <w:rsid w:val="00747ACF"/>
    <w:rsid w:val="00752FD5"/>
    <w:rsid w:val="00754134"/>
    <w:rsid w:val="0075468B"/>
    <w:rsid w:val="007550F5"/>
    <w:rsid w:val="007561A1"/>
    <w:rsid w:val="007566E8"/>
    <w:rsid w:val="00763067"/>
    <w:rsid w:val="0076312C"/>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1BDA"/>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588B"/>
    <w:rsid w:val="00897B11"/>
    <w:rsid w:val="008A12C6"/>
    <w:rsid w:val="008A1931"/>
    <w:rsid w:val="008A286A"/>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18CD"/>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549"/>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15CC"/>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221"/>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6B2"/>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5B8"/>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3BB0"/>
    <w:rsid w:val="00FA5173"/>
    <w:rsid w:val="00FA7449"/>
    <w:rsid w:val="00FB0346"/>
    <w:rsid w:val="00FB19E9"/>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3DAA9603-0BB7-4254-9090-586E8BFD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5</Pages>
  <Words>486</Words>
  <Characters>2772</Characters>
  <Application>Microsoft Office Word</Application>
  <DocSecurity>0</DocSecurity>
  <PresentationFormat>Microsoft Word 11.0</PresentationFormat>
  <Lines>23</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3252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izmiryte5</cp:lastModifiedBy>
  <cp:revision>12</cp:revision>
  <cp:lastPrinted>2013-11-06T08:46:00Z</cp:lastPrinted>
  <dcterms:created xsi:type="dcterms:W3CDTF">2019-02-22T11:13:00Z</dcterms:created>
  <dcterms:modified xsi:type="dcterms:W3CDTF">2020-03-11T10:28:00Z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